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ED1A" w14:textId="77777777" w:rsidR="00CF77D3" w:rsidRDefault="00CF77D3" w:rsidP="00CF77D3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CF77D3" w14:paraId="3A30434D" w14:textId="77777777" w:rsidTr="00FE1EE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427BB751" w14:textId="77777777" w:rsidR="00CF77D3" w:rsidRDefault="00CF77D3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1F347319" w14:textId="77777777" w:rsidR="00CF77D3" w:rsidRDefault="00CF77D3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6892A3CE" w14:textId="77777777" w:rsidR="00CF77D3" w:rsidRDefault="00CF77D3" w:rsidP="00CF77D3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CF77D3" w14:paraId="65244B29" w14:textId="77777777" w:rsidTr="00FE1EED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CA316F0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77B3CDC0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47E9336A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8663C4D" w14:textId="77777777" w:rsidR="00CF77D3" w:rsidRDefault="00CF77D3" w:rsidP="00FE1EED">
            <w:pPr>
              <w:widowControl w:val="0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CF77D3" w14:paraId="1C293D5E" w14:textId="77777777" w:rsidTr="00FE1EE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C644108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6D1FA147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717B04AB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76F1945" w14:textId="77777777" w:rsidR="00CF77D3" w:rsidRDefault="00CF77D3" w:rsidP="00FE1EE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</w:tbl>
    <w:p w14:paraId="7523F5B1" w14:textId="77777777" w:rsidR="00CF77D3" w:rsidRDefault="00CF77D3" w:rsidP="00CF77D3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445"/>
        <w:gridCol w:w="1621"/>
        <w:gridCol w:w="989"/>
        <w:gridCol w:w="990"/>
        <w:gridCol w:w="1381"/>
      </w:tblGrid>
      <w:tr w:rsidR="00CF77D3" w14:paraId="524C40A7" w14:textId="77777777" w:rsidTr="00FE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F95907E" w14:textId="77777777" w:rsidR="00CF77D3" w:rsidRDefault="00CF77D3" w:rsidP="00FE1EED">
            <w:pPr>
              <w:widowControl w:val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44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7D52218" w14:textId="77777777" w:rsidR="00CF77D3" w:rsidRDefault="00CF77D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3689B0FC" w14:textId="77777777" w:rsidR="00CF77D3" w:rsidRDefault="00CF77D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B578B36" w14:textId="77777777" w:rsidR="00CF77D3" w:rsidRDefault="00CF77D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48848463" w14:textId="77777777" w:rsidR="00CF77D3" w:rsidRDefault="00CF77D3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ED7A7C7" w14:textId="77777777" w:rsidR="00CF77D3" w:rsidRDefault="00CF77D3" w:rsidP="00FE1EE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$LINE_TOTAL_HEADER$</w:t>
            </w:r>
          </w:p>
        </w:tc>
      </w:tr>
      <w:tr w:rsidR="00CF77D3" w14:paraId="41F2F95F" w14:textId="77777777" w:rsidTr="00F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6"/>
          </w:tcPr>
          <w:p w14:paraId="52592BD2" w14:textId="77777777" w:rsidR="00CF77D3" w:rsidRDefault="00CF77D3" w:rsidP="00FE1EE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</w:rPr>
              <w:t>$SUBTITLE$</w:t>
            </w:r>
          </w:p>
        </w:tc>
      </w:tr>
      <w:tr w:rsidR="00CF77D3" w14:paraId="2EAC0017" w14:textId="77777777" w:rsidTr="00FE1E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000000"/>
            </w:tcBorders>
          </w:tcPr>
          <w:p w14:paraId="21558270" w14:textId="77777777" w:rsidR="00CF77D3" w:rsidRDefault="00CF77D3" w:rsidP="00FE1EED">
            <w:pPr>
              <w:widowControl w:val="0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</w:rPr>
              <w:t>$DESCRIPTION$</w:t>
            </w:r>
          </w:p>
          <w:p w14:paraId="6879BCC1" w14:textId="77777777" w:rsidR="00CF77D3" w:rsidRDefault="00CF77D3" w:rsidP="00FE1EED">
            <w:pPr>
              <w:widowControl w:val="0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214B2F8D" w14:textId="77777777" w:rsidR="00CF77D3" w:rsidRDefault="00CF77D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5C6BFC3A" w14:textId="77777777" w:rsidR="00CF77D3" w:rsidRDefault="00CF77D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35B82C44" w14:textId="77777777" w:rsidR="00CF77D3" w:rsidRDefault="00CF77D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586F575" w14:textId="77777777" w:rsidR="00CF77D3" w:rsidRDefault="00CF77D3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558371A7" w14:textId="77777777" w:rsidR="00CF77D3" w:rsidRDefault="00CF77D3" w:rsidP="00FE1EED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$LINE_TOTAL$</w:t>
            </w:r>
          </w:p>
        </w:tc>
      </w:tr>
    </w:tbl>
    <w:p w14:paraId="178C45D4" w14:textId="77777777" w:rsidR="00CF77D3" w:rsidRDefault="00CF77D3" w:rsidP="00CF77D3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CF77D3" w14:paraId="685F1F27" w14:textId="77777777" w:rsidTr="00FE1EED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96D3" w14:textId="77777777" w:rsidR="00CF77D3" w:rsidRDefault="00CF77D3" w:rsidP="00FE1EED">
            <w:pPr>
              <w:widowControl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216D" w14:textId="77777777" w:rsidR="00CF77D3" w:rsidRDefault="00CF77D3" w:rsidP="00FE1EED">
            <w:pPr>
              <w:widowControl w:val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2757" w14:textId="77777777" w:rsidR="00CF77D3" w:rsidRDefault="00CF77D3" w:rsidP="00FE1EED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CF77D3" w14:paraId="18B33376" w14:textId="77777777" w:rsidTr="00FE1EED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243B0066" w14:textId="77777777" w:rsidR="00CF77D3" w:rsidRDefault="00CF77D3" w:rsidP="00FE1EED">
            <w:pPr>
              <w:widowControl w:val="0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068B0BBF" w14:textId="77777777" w:rsidR="00CF77D3" w:rsidRDefault="00CF77D3" w:rsidP="00FE1EED">
            <w:pPr>
              <w:widowContro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1F4E44D4" w14:textId="77777777" w:rsidR="00CF77D3" w:rsidRDefault="00CF77D3" w:rsidP="00FE1EED">
            <w:pPr>
              <w:widowControl w:val="0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2DCA036B" w14:textId="77777777" w:rsidR="00CF77D3" w:rsidRDefault="00CF77D3" w:rsidP="00CF77D3">
      <w:r>
        <w:br/>
        <w:t>$LEGAL_NOTES$</w:t>
      </w:r>
    </w:p>
    <w:p w14:paraId="39F1F9A3" w14:textId="77777777" w:rsidR="00CF77D3" w:rsidRDefault="00CF77D3" w:rsidP="00CF77D3">
      <w:r>
        <w:t>$STRUCTURED_COMM_MESSAGE$</w:t>
      </w:r>
    </w:p>
    <w:p w14:paraId="4E0EC121" w14:textId="154AAD9F" w:rsidR="00CF77D3" w:rsidRDefault="00CF77D3">
      <w:r>
        <w:t>$COMMENTS$</w:t>
      </w:r>
    </w:p>
    <w:sectPr w:rsidR="00CF77D3" w:rsidSect="00177D9F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2E16" w14:textId="77777777" w:rsidR="00D15E01" w:rsidRDefault="00D15E01" w:rsidP="00177D9F">
      <w:pPr>
        <w:spacing w:after="0" w:line="240" w:lineRule="auto"/>
      </w:pPr>
      <w:r>
        <w:separator/>
      </w:r>
    </w:p>
  </w:endnote>
  <w:endnote w:type="continuationSeparator" w:id="0">
    <w:p w14:paraId="2777374E" w14:textId="77777777" w:rsidR="00D15E01" w:rsidRDefault="00D15E01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0863" w14:textId="77777777" w:rsidR="0098451C" w:rsidRPr="00B322ED" w:rsidRDefault="00B322ED" w:rsidP="00B322ED">
    <w:pPr>
      <w:pStyle w:val="Voettekst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969B" w14:textId="77777777" w:rsidR="00D15E01" w:rsidRDefault="00D15E01" w:rsidP="00177D9F">
      <w:pPr>
        <w:spacing w:after="0" w:line="240" w:lineRule="auto"/>
      </w:pPr>
      <w:r>
        <w:separator/>
      </w:r>
    </w:p>
  </w:footnote>
  <w:footnote w:type="continuationSeparator" w:id="0">
    <w:p w14:paraId="7C9F9CFE" w14:textId="77777777" w:rsidR="00D15E01" w:rsidRDefault="00D15E01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809" w14:textId="77777777" w:rsidR="00B322ED" w:rsidRDefault="006A3BDA" w:rsidP="00060377">
    <w:pPr>
      <w:pStyle w:val="Koptekst"/>
      <w:jc w:val="right"/>
      <w:rPr>
        <w:i/>
        <w:color w:val="A6A6A6" w:themeColor="background1" w:themeShade="A6"/>
        <w:sz w:val="16"/>
        <w:szCs w:val="16"/>
        <w:lang w:val="en-US"/>
      </w:rPr>
    </w:pPr>
    <w:r w:rsidRPr="00137031">
      <w:rPr>
        <w:i/>
        <w:color w:val="A6A6A6" w:themeColor="background1" w:themeShade="A6"/>
        <w:sz w:val="16"/>
        <w:szCs w:val="16"/>
        <w:lang w:val="en-US"/>
      </w:rPr>
      <w:t>$TEXT_INVOICE_NR$</w:t>
    </w:r>
    <w:r w:rsidRPr="00137031">
      <w:rPr>
        <w:i/>
        <w:color w:val="A6A6A6" w:themeColor="background1" w:themeShade="A6"/>
        <w:sz w:val="20"/>
        <w:szCs w:val="20"/>
        <w:lang w:val="en-US"/>
      </w:rPr>
      <w:t xml:space="preserve">: </w:t>
    </w:r>
    <w:r w:rsidRPr="00137031">
      <w:rPr>
        <w:i/>
        <w:color w:val="A6A6A6" w:themeColor="background1" w:themeShade="A6"/>
        <w:sz w:val="16"/>
        <w:szCs w:val="16"/>
        <w:lang w:val="en-US"/>
      </w:rPr>
      <w:t>$INVOICE_NR$</w:t>
    </w:r>
  </w:p>
  <w:p w14:paraId="52B8545F" w14:textId="77777777" w:rsidR="00060377" w:rsidRPr="00060377" w:rsidRDefault="00060377" w:rsidP="00060377">
    <w:pPr>
      <w:pStyle w:val="Koptekst"/>
      <w:jc w:val="right"/>
      <w:rPr>
        <w:i/>
        <w:color w:val="A6A6A6" w:themeColor="background1" w:themeShade="A6"/>
        <w:sz w:val="16"/>
        <w:szCs w:val="16"/>
        <w:lang w:val="en-US"/>
      </w:rPr>
    </w:pPr>
    <w:r>
      <w:rPr>
        <w:i/>
        <w:color w:val="A6A6A6" w:themeColor="background1" w:themeShade="A6"/>
        <w:sz w:val="16"/>
        <w:szCs w:val="16"/>
        <w:lang w:val="en-US"/>
      </w:rPr>
      <w:t>$TEXT_INVOICE_DATE$: $INVOICE_DATE$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C55530"/>
    <w:multiLevelType w:val="hybridMultilevel"/>
    <w:tmpl w:val="D9AE9772"/>
    <w:lvl w:ilvl="0" w:tplc="925617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AA4942"/>
    <w:multiLevelType w:val="hybridMultilevel"/>
    <w:tmpl w:val="7D443682"/>
    <w:lvl w:ilvl="0" w:tplc="37433726">
      <w:start w:val="1"/>
      <w:numFmt w:val="decimal"/>
      <w:lvlText w:val="%1."/>
      <w:lvlJc w:val="left"/>
      <w:pPr>
        <w:ind w:left="720" w:hanging="360"/>
      </w:pPr>
    </w:lvl>
    <w:lvl w:ilvl="1" w:tplc="37433726" w:tentative="1">
      <w:start w:val="1"/>
      <w:numFmt w:val="lowerLetter"/>
      <w:lvlText w:val="%2."/>
      <w:lvlJc w:val="left"/>
      <w:pPr>
        <w:ind w:left="1440" w:hanging="360"/>
      </w:pPr>
    </w:lvl>
    <w:lvl w:ilvl="2" w:tplc="37433726" w:tentative="1">
      <w:start w:val="1"/>
      <w:numFmt w:val="lowerRoman"/>
      <w:lvlText w:val="%3."/>
      <w:lvlJc w:val="right"/>
      <w:pPr>
        <w:ind w:left="2160" w:hanging="180"/>
      </w:pPr>
    </w:lvl>
    <w:lvl w:ilvl="3" w:tplc="37433726" w:tentative="1">
      <w:start w:val="1"/>
      <w:numFmt w:val="decimal"/>
      <w:lvlText w:val="%4."/>
      <w:lvlJc w:val="left"/>
      <w:pPr>
        <w:ind w:left="2880" w:hanging="360"/>
      </w:pPr>
    </w:lvl>
    <w:lvl w:ilvl="4" w:tplc="37433726" w:tentative="1">
      <w:start w:val="1"/>
      <w:numFmt w:val="lowerLetter"/>
      <w:lvlText w:val="%5."/>
      <w:lvlJc w:val="left"/>
      <w:pPr>
        <w:ind w:left="3600" w:hanging="360"/>
      </w:pPr>
    </w:lvl>
    <w:lvl w:ilvl="5" w:tplc="37433726" w:tentative="1">
      <w:start w:val="1"/>
      <w:numFmt w:val="lowerRoman"/>
      <w:lvlText w:val="%6."/>
      <w:lvlJc w:val="right"/>
      <w:pPr>
        <w:ind w:left="4320" w:hanging="180"/>
      </w:pPr>
    </w:lvl>
    <w:lvl w:ilvl="6" w:tplc="37433726" w:tentative="1">
      <w:start w:val="1"/>
      <w:numFmt w:val="decimal"/>
      <w:lvlText w:val="%7."/>
      <w:lvlJc w:val="left"/>
      <w:pPr>
        <w:ind w:left="5040" w:hanging="360"/>
      </w:pPr>
    </w:lvl>
    <w:lvl w:ilvl="7" w:tplc="37433726" w:tentative="1">
      <w:start w:val="1"/>
      <w:numFmt w:val="lowerLetter"/>
      <w:lvlText w:val="%8."/>
      <w:lvlJc w:val="left"/>
      <w:pPr>
        <w:ind w:left="5760" w:hanging="360"/>
      </w:pPr>
    </w:lvl>
    <w:lvl w:ilvl="8" w:tplc="37433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0377"/>
    <w:rsid w:val="00065F9C"/>
    <w:rsid w:val="000F6147"/>
    <w:rsid w:val="00130524"/>
    <w:rsid w:val="00135412"/>
    <w:rsid w:val="00137031"/>
    <w:rsid w:val="001578B5"/>
    <w:rsid w:val="00177D9F"/>
    <w:rsid w:val="001A7F46"/>
    <w:rsid w:val="00223074"/>
    <w:rsid w:val="00316A6D"/>
    <w:rsid w:val="003E64AF"/>
    <w:rsid w:val="004649FF"/>
    <w:rsid w:val="004B0CDC"/>
    <w:rsid w:val="00531A4E"/>
    <w:rsid w:val="00555F58"/>
    <w:rsid w:val="00670676"/>
    <w:rsid w:val="00687C8E"/>
    <w:rsid w:val="006A3BDA"/>
    <w:rsid w:val="006C1CDB"/>
    <w:rsid w:val="006E4F81"/>
    <w:rsid w:val="007D6EC7"/>
    <w:rsid w:val="008B39AB"/>
    <w:rsid w:val="008F680D"/>
    <w:rsid w:val="00964B66"/>
    <w:rsid w:val="0098451C"/>
    <w:rsid w:val="009F7130"/>
    <w:rsid w:val="00A647DF"/>
    <w:rsid w:val="00A853DB"/>
    <w:rsid w:val="00A950DE"/>
    <w:rsid w:val="00B174B6"/>
    <w:rsid w:val="00B21D59"/>
    <w:rsid w:val="00B262F0"/>
    <w:rsid w:val="00B322ED"/>
    <w:rsid w:val="00B752CB"/>
    <w:rsid w:val="00B770E0"/>
    <w:rsid w:val="00BD4AA2"/>
    <w:rsid w:val="00C95A82"/>
    <w:rsid w:val="00CF77D3"/>
    <w:rsid w:val="00D15E01"/>
    <w:rsid w:val="00D8374E"/>
    <w:rsid w:val="00D9591F"/>
    <w:rsid w:val="00DC2BE4"/>
    <w:rsid w:val="00DD76C8"/>
    <w:rsid w:val="00DE60A9"/>
    <w:rsid w:val="00E726F8"/>
    <w:rsid w:val="00E9481A"/>
    <w:rsid w:val="00EA0815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BE20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5</cp:revision>
  <dcterms:created xsi:type="dcterms:W3CDTF">2019-03-18T08:59:00Z</dcterms:created>
  <dcterms:modified xsi:type="dcterms:W3CDTF">2021-10-12T09:50:00Z</dcterms:modified>
</cp:coreProperties>
</file>