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451D" w14:textId="0814215B" w:rsidR="007C73C4" w:rsidRDefault="007C73C4" w:rsidP="007C73C4">
      <w:r>
        <w:rPr>
          <w:noProof/>
        </w:rPr>
        <w:t>$LOGO$</w:t>
      </w:r>
    </w:p>
    <w:p w14:paraId="26467009" w14:textId="77777777" w:rsidR="007C73C4" w:rsidRDefault="007C73C4" w:rsidP="007C73C4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7C73C4" w:rsidRPr="00DA6A3D" w14:paraId="713F244C" w14:textId="77777777" w:rsidTr="00763CDD">
        <w:tc>
          <w:tcPr>
            <w:tcW w:w="5670" w:type="dxa"/>
          </w:tcPr>
          <w:p w14:paraId="7744BE8A" w14:textId="77777777" w:rsidR="007C73C4" w:rsidRDefault="007C73C4" w:rsidP="00763CDD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234EB9F5" w14:textId="77777777" w:rsidR="007C73C4" w:rsidRPr="00E11311" w:rsidRDefault="007C73C4" w:rsidP="00763CDD">
            <w:pPr>
              <w:rPr>
                <w:lang w:val="en-US"/>
              </w:rPr>
            </w:pPr>
          </w:p>
          <w:p w14:paraId="1E40AF5E" w14:textId="77777777" w:rsidR="007C73C4" w:rsidRPr="00E11311" w:rsidRDefault="007C73C4" w:rsidP="00763CDD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329467F1" w14:textId="77777777" w:rsidR="007C73C4" w:rsidRPr="00E11311" w:rsidRDefault="007C73C4" w:rsidP="00763CDD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02644446" w14:textId="77777777" w:rsidR="007C73C4" w:rsidRPr="00CE57BB" w:rsidRDefault="007C73C4" w:rsidP="00763CDD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$CLIENT_INFO$</w:t>
            </w:r>
          </w:p>
          <w:p w14:paraId="5B9BDBFD" w14:textId="77777777" w:rsidR="007C73C4" w:rsidRPr="00CE57BB" w:rsidRDefault="007C73C4" w:rsidP="00763CDD">
            <w:pPr>
              <w:rPr>
                <w:lang w:val="fr-FR"/>
              </w:rPr>
            </w:pPr>
          </w:p>
          <w:p w14:paraId="05535959" w14:textId="77777777" w:rsidR="007C73C4" w:rsidRPr="00CE57BB" w:rsidRDefault="007C73C4" w:rsidP="00763CDD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$CLIENT_CONTACT_PERSON_INFO$</w:t>
            </w:r>
          </w:p>
          <w:p w14:paraId="69976D0B" w14:textId="77777777" w:rsidR="007C73C4" w:rsidRPr="00CE57BB" w:rsidRDefault="007C73C4" w:rsidP="00763CDD">
            <w:pPr>
              <w:rPr>
                <w:lang w:val="fr-FR"/>
              </w:rPr>
            </w:pPr>
          </w:p>
        </w:tc>
      </w:tr>
    </w:tbl>
    <w:p w14:paraId="1E6067A1" w14:textId="77777777" w:rsidR="007C73C4" w:rsidRPr="00CE57BB" w:rsidRDefault="007C73C4" w:rsidP="007C73C4">
      <w:pPr>
        <w:rPr>
          <w:lang w:val="fr-FR"/>
        </w:rPr>
      </w:pPr>
    </w:p>
    <w:p w14:paraId="7374543E" w14:textId="77777777" w:rsidR="007C73C4" w:rsidRPr="00B34A41" w:rsidRDefault="007C73C4" w:rsidP="007C73C4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14:paraId="50D0B6AC" w14:textId="77777777" w:rsidR="007C73C4" w:rsidRDefault="007C73C4" w:rsidP="007C73C4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p w14:paraId="71FCD0E7" w14:textId="77777777" w:rsidR="007C73C4" w:rsidRPr="0043659F" w:rsidRDefault="007C73C4" w:rsidP="007C73C4">
      <w:r w:rsidRPr="0043659F">
        <w:t>$PAGEBREAK$</w:t>
      </w: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7C73C4" w14:paraId="792A3D3F" w14:textId="77777777" w:rsidTr="00763CDD">
        <w:trPr>
          <w:trHeight w:val="284"/>
        </w:trPr>
        <w:tc>
          <w:tcPr>
            <w:tcW w:w="3007" w:type="dxa"/>
            <w:hideMark/>
          </w:tcPr>
          <w:p w14:paraId="0AE727C1" w14:textId="77777777" w:rsidR="007C73C4" w:rsidRDefault="007C73C4" w:rsidP="00763C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14:paraId="60ECD813" w14:textId="77777777" w:rsidR="007C73C4" w:rsidRDefault="007C73C4" w:rsidP="00763C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7C73C4" w14:paraId="5D29DBD9" w14:textId="77777777" w:rsidTr="00763CDD">
        <w:tc>
          <w:tcPr>
            <w:tcW w:w="3007" w:type="dxa"/>
            <w:hideMark/>
          </w:tcPr>
          <w:p w14:paraId="647C8CC0" w14:textId="77777777" w:rsidR="007C73C4" w:rsidRDefault="007C73C4" w:rsidP="00763C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14:paraId="19308D20" w14:textId="77777777" w:rsidR="007C73C4" w:rsidRDefault="007C73C4" w:rsidP="00763C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14:paraId="76A2C343" w14:textId="77777777" w:rsidR="007C73C4" w:rsidRDefault="007C73C4" w:rsidP="00763CDD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9E3ED13" w14:textId="77777777" w:rsidR="007C73C4" w:rsidRDefault="007C73C4" w:rsidP="007C73C4">
      <w:pPr>
        <w:spacing w:after="0" w:line="0" w:lineRule="auto"/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986"/>
        <w:gridCol w:w="1245"/>
        <w:gridCol w:w="1367"/>
        <w:gridCol w:w="1122"/>
        <w:gridCol w:w="1243"/>
        <w:gridCol w:w="1241"/>
      </w:tblGrid>
      <w:tr w:rsidR="007C73C4" w14:paraId="298318F3" w14:textId="77777777" w:rsidTr="0076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shd w:val="clear" w:color="auto" w:fill="404040" w:themeFill="text1" w:themeFillTint="BF"/>
            <w:hideMark/>
          </w:tcPr>
          <w:p w14:paraId="280AB231" w14:textId="77777777" w:rsidR="007C73C4" w:rsidRDefault="007C73C4" w:rsidP="00763CDD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610" w:type="pct"/>
            <w:shd w:val="clear" w:color="auto" w:fill="404040" w:themeFill="text1" w:themeFillTint="BF"/>
            <w:hideMark/>
          </w:tcPr>
          <w:p w14:paraId="3D62D5CC" w14:textId="77777777" w:rsidR="007C73C4" w:rsidRDefault="007C73C4" w:rsidP="0076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670" w:type="pct"/>
            <w:shd w:val="clear" w:color="auto" w:fill="404040" w:themeFill="text1" w:themeFillTint="BF"/>
            <w:hideMark/>
          </w:tcPr>
          <w:p w14:paraId="13B0BE57" w14:textId="77777777" w:rsidR="007C73C4" w:rsidRDefault="007C73C4" w:rsidP="0076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550" w:type="pct"/>
            <w:shd w:val="clear" w:color="auto" w:fill="404040" w:themeFill="text1" w:themeFillTint="BF"/>
            <w:hideMark/>
          </w:tcPr>
          <w:p w14:paraId="7E82D12A" w14:textId="77777777" w:rsidR="007C73C4" w:rsidRPr="00A93C8C" w:rsidRDefault="007C73C4" w:rsidP="0076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$VAT_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PERCENTAGE_HEADER$</w:t>
            </w:r>
          </w:p>
        </w:tc>
        <w:tc>
          <w:tcPr>
            <w:tcW w:w="609" w:type="pct"/>
            <w:shd w:val="clear" w:color="auto" w:fill="404040" w:themeFill="text1" w:themeFillTint="BF"/>
          </w:tcPr>
          <w:p w14:paraId="7B9F35FC" w14:textId="77777777" w:rsidR="007C73C4" w:rsidRPr="00A93C8C" w:rsidRDefault="007C73C4" w:rsidP="00763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608" w:type="pct"/>
            <w:shd w:val="clear" w:color="auto" w:fill="404040" w:themeFill="text1" w:themeFillTint="BF"/>
            <w:hideMark/>
          </w:tcPr>
          <w:p w14:paraId="25E6FCF5" w14:textId="77777777" w:rsidR="007C73C4" w:rsidRDefault="007C73C4" w:rsidP="00763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DA6A3D" w14:paraId="4ECD4146" w14:textId="77777777" w:rsidTr="00DA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10EC2828" w14:textId="1F867669" w:rsidR="00DA6A3D" w:rsidRDefault="00DA6A3D" w:rsidP="00763CDD">
            <w:pPr>
              <w:rPr>
                <w:color w:val="262626" w:themeColor="text1" w:themeTint="D9"/>
                <w:sz w:val="20"/>
                <w:szCs w:val="20"/>
                <w:lang w:val="nl-BE"/>
              </w:rPr>
            </w:pPr>
            <w:r w:rsidRPr="005C5201">
              <w:rPr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7C73C4" w14:paraId="38396C1D" w14:textId="77777777" w:rsidTr="00763CDD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hideMark/>
          </w:tcPr>
          <w:p w14:paraId="334E03DB" w14:textId="77777777" w:rsidR="007C73C4" w:rsidRDefault="007C73C4" w:rsidP="00763CDD">
            <w:pP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52F6B1D6" w14:textId="77777777" w:rsidR="007C73C4" w:rsidRDefault="007C73C4" w:rsidP="00763CDD">
            <w:pP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610" w:type="pct"/>
            <w:hideMark/>
          </w:tcPr>
          <w:p w14:paraId="5D11514E" w14:textId="77777777" w:rsidR="007C73C4" w:rsidRDefault="007C73C4" w:rsidP="0076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670" w:type="pct"/>
            <w:hideMark/>
          </w:tcPr>
          <w:p w14:paraId="7C69131F" w14:textId="77777777" w:rsidR="007C73C4" w:rsidRDefault="007C73C4" w:rsidP="0076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550" w:type="pct"/>
            <w:hideMark/>
          </w:tcPr>
          <w:p w14:paraId="660F7AC7" w14:textId="77777777" w:rsidR="007C73C4" w:rsidRDefault="007C73C4" w:rsidP="0076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609" w:type="pct"/>
          </w:tcPr>
          <w:p w14:paraId="7AE6217F" w14:textId="77777777" w:rsidR="007C73C4" w:rsidRDefault="007C73C4" w:rsidP="00763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608" w:type="pct"/>
            <w:hideMark/>
          </w:tcPr>
          <w:p w14:paraId="699FF2FB" w14:textId="77777777" w:rsidR="007C73C4" w:rsidRDefault="007C73C4" w:rsidP="00763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0DF561B7" w14:textId="77777777" w:rsidR="007C73C4" w:rsidRDefault="007C73C4" w:rsidP="007C73C4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159"/>
        <w:gridCol w:w="368"/>
        <w:gridCol w:w="1845"/>
      </w:tblGrid>
      <w:tr w:rsidR="007C73C4" w14:paraId="60EDDDC9" w14:textId="77777777" w:rsidTr="00763CDD">
        <w:trPr>
          <w:trHeight w:val="323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6068" w14:textId="77777777" w:rsidR="007C73C4" w:rsidRDefault="007C73C4" w:rsidP="00763CDD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92EB9" w14:textId="77777777" w:rsidR="007C73C4" w:rsidRDefault="007C73C4" w:rsidP="00763CDD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27136" w14:textId="77777777" w:rsidR="007C73C4" w:rsidRDefault="007C73C4" w:rsidP="00763CDD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7C73C4" w14:paraId="3B335256" w14:textId="77777777" w:rsidTr="00763CDD">
        <w:trPr>
          <w:trHeight w:val="323"/>
        </w:trPr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20625890" w14:textId="77777777" w:rsidR="007C73C4" w:rsidRDefault="007C73C4" w:rsidP="00763CDD">
            <w:pPr>
              <w:rPr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77EC5F68" w14:textId="77777777" w:rsidR="007C73C4" w:rsidRDefault="007C73C4" w:rsidP="00763CDD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4215037B" w14:textId="77777777" w:rsidR="007C73C4" w:rsidRDefault="007C73C4" w:rsidP="00763CDD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3AEA801D" w14:textId="77777777" w:rsidR="007C73C4" w:rsidRPr="0043659F" w:rsidRDefault="007C73C4" w:rsidP="007C73C4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C73C4" w:rsidRPr="00412054" w14:paraId="1EDE4BE2" w14:textId="77777777" w:rsidTr="00763CDD">
        <w:tc>
          <w:tcPr>
            <w:tcW w:w="5097" w:type="dxa"/>
          </w:tcPr>
          <w:p w14:paraId="0510F570" w14:textId="77777777" w:rsidR="007C73C4" w:rsidRPr="00412054" w:rsidRDefault="007C73C4" w:rsidP="00763CDD">
            <w:pPr>
              <w:rPr>
                <w:lang w:val="en-US"/>
              </w:rPr>
            </w:pPr>
            <w:r w:rsidRPr="00412054">
              <w:rPr>
                <w:lang w:val="en-US"/>
              </w:rPr>
              <w:t>$RESPONSIBLE_PERSON_CONTACT_NAME$</w:t>
            </w:r>
          </w:p>
        </w:tc>
        <w:tc>
          <w:tcPr>
            <w:tcW w:w="5097" w:type="dxa"/>
          </w:tcPr>
          <w:p w14:paraId="76A479B7" w14:textId="77777777" w:rsidR="007C73C4" w:rsidRPr="00412054" w:rsidRDefault="007C73C4" w:rsidP="00763CDD">
            <w:pPr>
              <w:jc w:val="right"/>
              <w:rPr>
                <w:lang w:val="en-US"/>
              </w:rPr>
            </w:pPr>
            <w:r w:rsidRPr="00412054">
              <w:rPr>
                <w:lang w:val="en-US"/>
              </w:rPr>
              <w:t>$CLIENT_NAME$</w:t>
            </w:r>
          </w:p>
        </w:tc>
      </w:tr>
      <w:tr w:rsidR="007C73C4" w:rsidRPr="00412054" w14:paraId="2453B104" w14:textId="77777777" w:rsidTr="00763CDD">
        <w:tc>
          <w:tcPr>
            <w:tcW w:w="5097" w:type="dxa"/>
          </w:tcPr>
          <w:p w14:paraId="5111CDE1" w14:textId="77777777" w:rsidR="007C73C4" w:rsidRPr="00412054" w:rsidRDefault="007C73C4" w:rsidP="00763CDD">
            <w:pPr>
              <w:rPr>
                <w:lang w:val="en-US"/>
              </w:rPr>
            </w:pPr>
            <w:r w:rsidRPr="00412054">
              <w:rPr>
                <w:lang w:val="en-US"/>
              </w:rPr>
              <w:t>$RESPONSIBLE_PERSON_SIGNATURE$</w:t>
            </w:r>
          </w:p>
        </w:tc>
        <w:tc>
          <w:tcPr>
            <w:tcW w:w="5097" w:type="dxa"/>
          </w:tcPr>
          <w:p w14:paraId="33141418" w14:textId="77777777" w:rsidR="007C73C4" w:rsidRPr="00412054" w:rsidRDefault="007C73C4" w:rsidP="00763CDD">
            <w:pPr>
              <w:jc w:val="right"/>
              <w:rPr>
                <w:lang w:val="en-US"/>
              </w:rPr>
            </w:pPr>
            <w:r w:rsidRPr="00412054">
              <w:rPr>
                <w:lang w:val="en-US"/>
              </w:rPr>
              <w:t>$CLIENT_SIGNATURE$</w:t>
            </w:r>
          </w:p>
        </w:tc>
      </w:tr>
    </w:tbl>
    <w:p w14:paraId="214C9F41" w14:textId="77777777" w:rsidR="009F457B" w:rsidRPr="0043659F" w:rsidRDefault="009F457B" w:rsidP="0043659F"/>
    <w:sectPr w:rsidR="009F457B" w:rsidRPr="0043659F" w:rsidSect="007866C7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5089"/>
    <w:multiLevelType w:val="hybridMultilevel"/>
    <w:tmpl w:val="AE488DD2"/>
    <w:lvl w:ilvl="0" w:tplc="20613892">
      <w:start w:val="1"/>
      <w:numFmt w:val="decimal"/>
      <w:lvlText w:val="%1."/>
      <w:lvlJc w:val="left"/>
      <w:pPr>
        <w:ind w:left="720" w:hanging="360"/>
      </w:pPr>
    </w:lvl>
    <w:lvl w:ilvl="1" w:tplc="20613892" w:tentative="1">
      <w:start w:val="1"/>
      <w:numFmt w:val="lowerLetter"/>
      <w:lvlText w:val="%2."/>
      <w:lvlJc w:val="left"/>
      <w:pPr>
        <w:ind w:left="1440" w:hanging="360"/>
      </w:pPr>
    </w:lvl>
    <w:lvl w:ilvl="2" w:tplc="20613892" w:tentative="1">
      <w:start w:val="1"/>
      <w:numFmt w:val="lowerRoman"/>
      <w:lvlText w:val="%3."/>
      <w:lvlJc w:val="right"/>
      <w:pPr>
        <w:ind w:left="2160" w:hanging="180"/>
      </w:pPr>
    </w:lvl>
    <w:lvl w:ilvl="3" w:tplc="20613892" w:tentative="1">
      <w:start w:val="1"/>
      <w:numFmt w:val="decimal"/>
      <w:lvlText w:val="%4."/>
      <w:lvlJc w:val="left"/>
      <w:pPr>
        <w:ind w:left="2880" w:hanging="360"/>
      </w:pPr>
    </w:lvl>
    <w:lvl w:ilvl="4" w:tplc="20613892" w:tentative="1">
      <w:start w:val="1"/>
      <w:numFmt w:val="lowerLetter"/>
      <w:lvlText w:val="%5."/>
      <w:lvlJc w:val="left"/>
      <w:pPr>
        <w:ind w:left="3600" w:hanging="360"/>
      </w:pPr>
    </w:lvl>
    <w:lvl w:ilvl="5" w:tplc="20613892" w:tentative="1">
      <w:start w:val="1"/>
      <w:numFmt w:val="lowerRoman"/>
      <w:lvlText w:val="%6."/>
      <w:lvlJc w:val="right"/>
      <w:pPr>
        <w:ind w:left="4320" w:hanging="180"/>
      </w:pPr>
    </w:lvl>
    <w:lvl w:ilvl="6" w:tplc="20613892" w:tentative="1">
      <w:start w:val="1"/>
      <w:numFmt w:val="decimal"/>
      <w:lvlText w:val="%7."/>
      <w:lvlJc w:val="left"/>
      <w:pPr>
        <w:ind w:left="5040" w:hanging="360"/>
      </w:pPr>
    </w:lvl>
    <w:lvl w:ilvl="7" w:tplc="20613892" w:tentative="1">
      <w:start w:val="1"/>
      <w:numFmt w:val="lowerLetter"/>
      <w:lvlText w:val="%8."/>
      <w:lvlJc w:val="left"/>
      <w:pPr>
        <w:ind w:left="5760" w:hanging="360"/>
      </w:pPr>
    </w:lvl>
    <w:lvl w:ilvl="8" w:tplc="2061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9C7180"/>
    <w:multiLevelType w:val="hybridMultilevel"/>
    <w:tmpl w:val="F3F6C398"/>
    <w:lvl w:ilvl="0" w:tplc="303760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B7B5B"/>
    <w:rsid w:val="0023161D"/>
    <w:rsid w:val="002B2CB2"/>
    <w:rsid w:val="003828BA"/>
    <w:rsid w:val="00412054"/>
    <w:rsid w:val="00421EE9"/>
    <w:rsid w:val="0043659F"/>
    <w:rsid w:val="00485254"/>
    <w:rsid w:val="00503712"/>
    <w:rsid w:val="005207D7"/>
    <w:rsid w:val="0053749E"/>
    <w:rsid w:val="00594E9C"/>
    <w:rsid w:val="005A72CB"/>
    <w:rsid w:val="005C3BEC"/>
    <w:rsid w:val="005C5201"/>
    <w:rsid w:val="005D39E8"/>
    <w:rsid w:val="00621E05"/>
    <w:rsid w:val="00643ADD"/>
    <w:rsid w:val="006C2039"/>
    <w:rsid w:val="007866C7"/>
    <w:rsid w:val="007C73C4"/>
    <w:rsid w:val="0090051E"/>
    <w:rsid w:val="00922AB7"/>
    <w:rsid w:val="00975CC2"/>
    <w:rsid w:val="009B3A54"/>
    <w:rsid w:val="009F457B"/>
    <w:rsid w:val="00A020F2"/>
    <w:rsid w:val="00AA77AC"/>
    <w:rsid w:val="00BC05AD"/>
    <w:rsid w:val="00BD70FF"/>
    <w:rsid w:val="00C3076A"/>
    <w:rsid w:val="00CF40EE"/>
    <w:rsid w:val="00DA6A3D"/>
    <w:rsid w:val="00DA7625"/>
    <w:rsid w:val="00DE3980"/>
    <w:rsid w:val="00DF5EA0"/>
    <w:rsid w:val="00E00355"/>
    <w:rsid w:val="00E11311"/>
    <w:rsid w:val="00F23855"/>
    <w:rsid w:val="00F60B2B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AE51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9</cp:revision>
  <dcterms:created xsi:type="dcterms:W3CDTF">2019-03-18T08:15:00Z</dcterms:created>
  <dcterms:modified xsi:type="dcterms:W3CDTF">2021-10-12T09:22:00Z</dcterms:modified>
</cp:coreProperties>
</file>