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41B0" w14:textId="7944ED41" w:rsidR="007174C0" w:rsidRDefault="006E09ED">
      <w:r>
        <w:rPr>
          <w:noProof/>
        </w:rPr>
        <w:t>$LOGO$</w:t>
      </w:r>
    </w:p>
    <w:p w14:paraId="782DDA99" w14:textId="77777777" w:rsidR="0043659F" w:rsidRDefault="0043659F" w:rsidP="0043659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43659F" w:rsidRPr="00FF0428" w14:paraId="0F04AC07" w14:textId="77777777" w:rsidTr="00485254">
        <w:tc>
          <w:tcPr>
            <w:tcW w:w="5670" w:type="dxa"/>
          </w:tcPr>
          <w:p w14:paraId="12281260" w14:textId="77777777" w:rsidR="0043659F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14:paraId="2655AAD8" w14:textId="77777777" w:rsidR="0043659F" w:rsidRPr="00E11311" w:rsidRDefault="0043659F" w:rsidP="00FD397A">
            <w:pPr>
              <w:rPr>
                <w:lang w:val="en-US"/>
              </w:rPr>
            </w:pPr>
          </w:p>
          <w:p w14:paraId="3F87DC43" w14:textId="77777777" w:rsidR="0043659F" w:rsidRPr="00E11311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14:paraId="5A19CE3B" w14:textId="77777777" w:rsidR="0043659F" w:rsidRPr="00E11311" w:rsidRDefault="0043659F" w:rsidP="00FD397A">
            <w:pPr>
              <w:rPr>
                <w:lang w:val="en-US"/>
              </w:rPr>
            </w:pPr>
          </w:p>
        </w:tc>
        <w:tc>
          <w:tcPr>
            <w:tcW w:w="3392" w:type="dxa"/>
          </w:tcPr>
          <w:p w14:paraId="2B0989BF" w14:textId="77777777" w:rsidR="0043659F" w:rsidRPr="00D76F89" w:rsidRDefault="0043659F" w:rsidP="00FD397A">
            <w:pPr>
              <w:rPr>
                <w:lang w:val="fr-FR"/>
              </w:rPr>
            </w:pPr>
            <w:r w:rsidRPr="00D76F89">
              <w:rPr>
                <w:lang w:val="fr-FR"/>
              </w:rPr>
              <w:t>$CLIENT_INFO$</w:t>
            </w:r>
          </w:p>
          <w:p w14:paraId="27F635D6" w14:textId="77777777" w:rsidR="0043659F" w:rsidRPr="00D76F89" w:rsidRDefault="0043659F" w:rsidP="00FD397A">
            <w:pPr>
              <w:rPr>
                <w:lang w:val="fr-FR"/>
              </w:rPr>
            </w:pPr>
          </w:p>
          <w:p w14:paraId="2B7C173A" w14:textId="77777777" w:rsidR="0043659F" w:rsidRPr="00D76F89" w:rsidRDefault="0043659F" w:rsidP="00FD397A">
            <w:pPr>
              <w:rPr>
                <w:lang w:val="fr-FR"/>
              </w:rPr>
            </w:pPr>
            <w:r w:rsidRPr="00D76F89">
              <w:rPr>
                <w:lang w:val="fr-FR"/>
              </w:rPr>
              <w:t>$CLIENT_CONTACT_PERSON_INFO$</w:t>
            </w:r>
          </w:p>
          <w:p w14:paraId="5293E6A8" w14:textId="77777777" w:rsidR="0043659F" w:rsidRPr="00D76F89" w:rsidRDefault="0043659F" w:rsidP="00FD397A">
            <w:pPr>
              <w:rPr>
                <w:lang w:val="fr-FR"/>
              </w:rPr>
            </w:pPr>
          </w:p>
        </w:tc>
      </w:tr>
    </w:tbl>
    <w:p w14:paraId="414838B9" w14:textId="77777777" w:rsidR="0043659F" w:rsidRPr="00D76F89" w:rsidRDefault="0043659F" w:rsidP="0043659F">
      <w:pPr>
        <w:rPr>
          <w:lang w:val="fr-FR"/>
        </w:rPr>
      </w:pPr>
    </w:p>
    <w:p w14:paraId="0AB4E32F" w14:textId="77777777" w:rsidR="0043659F" w:rsidRPr="00B34A41" w:rsidRDefault="0043659F" w:rsidP="0043659F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</w:p>
    <w:p w14:paraId="587C2A9C" w14:textId="77777777" w:rsidR="0043659F" w:rsidRPr="006E09ED" w:rsidRDefault="0043659F" w:rsidP="0043659F">
      <w:pPr>
        <w:rPr>
          <w:lang w:val="en-US"/>
        </w:rPr>
      </w:pPr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tbl>
      <w:tblPr>
        <w:tblStyle w:val="TableGrid1"/>
        <w:tblpPr w:leftFromText="141" w:rightFromText="141" w:vertAnchor="text" w:horzAnchor="margin" w:tblpYSpec="bottom"/>
        <w:tblW w:w="2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</w:tblGrid>
      <w:tr w:rsidR="00503712" w14:paraId="7821B1BF" w14:textId="77777777" w:rsidTr="00503712">
        <w:trPr>
          <w:trHeight w:val="284"/>
        </w:trPr>
        <w:tc>
          <w:tcPr>
            <w:tcW w:w="3007" w:type="dxa"/>
            <w:hideMark/>
          </w:tcPr>
          <w:p w14:paraId="2E7B86C7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3008" w:type="dxa"/>
            <w:hideMark/>
          </w:tcPr>
          <w:p w14:paraId="53EE4D8B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</w:tr>
      <w:tr w:rsidR="00503712" w14:paraId="6B7CE016" w14:textId="77777777" w:rsidTr="00503712">
        <w:tc>
          <w:tcPr>
            <w:tcW w:w="3007" w:type="dxa"/>
            <w:hideMark/>
          </w:tcPr>
          <w:p w14:paraId="3FACEDF0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3008" w:type="dxa"/>
            <w:hideMark/>
          </w:tcPr>
          <w:p w14:paraId="6830EC46" w14:textId="77777777" w:rsidR="00503712" w:rsidRDefault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14:paraId="37E51C56" w14:textId="77777777" w:rsidR="00503712" w:rsidRDefault="0050371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0ADABD2" w14:textId="77777777" w:rsidR="007174C0" w:rsidRDefault="007174C0">
      <w:pPr>
        <w:spacing w:after="0" w:line="0" w:lineRule="auto"/>
      </w:pPr>
    </w:p>
    <w:tbl>
      <w:tblPr>
        <w:tblStyle w:val="Lijsttabel1licht"/>
        <w:tblW w:w="5000" w:type="pct"/>
        <w:tblInd w:w="0" w:type="dxa"/>
        <w:tblBorders>
          <w:bottom w:val="single" w:sz="4" w:space="0" w:color="auto"/>
        </w:tblBorders>
        <w:tblLayout w:type="fixed"/>
        <w:tblCellMar>
          <w:top w:w="91" w:type="dxa"/>
          <w:bottom w:w="91" w:type="dxa"/>
        </w:tblCellMar>
        <w:tblLook w:val="06A0" w:firstRow="1" w:lastRow="0" w:firstColumn="1" w:lastColumn="0" w:noHBand="1" w:noVBand="1"/>
      </w:tblPr>
      <w:tblGrid>
        <w:gridCol w:w="1992"/>
        <w:gridCol w:w="1994"/>
        <w:gridCol w:w="1245"/>
        <w:gridCol w:w="1367"/>
        <w:gridCol w:w="1122"/>
        <w:gridCol w:w="1243"/>
        <w:gridCol w:w="1241"/>
      </w:tblGrid>
      <w:tr w:rsidR="009F7F5A" w14:paraId="0A30BB13" w14:textId="77777777" w:rsidTr="009F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bottom w:val="nil"/>
            </w:tcBorders>
            <w:shd w:val="clear" w:color="auto" w:fill="404040" w:themeFill="text1" w:themeFillTint="BF"/>
            <w:hideMark/>
          </w:tcPr>
          <w:p w14:paraId="11A56CA3" w14:textId="77777777" w:rsidR="009F7F5A" w:rsidRDefault="009F7F5A">
            <w:pPr>
              <w:rPr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977" w:type="pct"/>
            <w:tcBorders>
              <w:bottom w:val="nil"/>
            </w:tcBorders>
            <w:shd w:val="clear" w:color="auto" w:fill="404040" w:themeFill="text1" w:themeFillTint="BF"/>
          </w:tcPr>
          <w:p w14:paraId="1245586C" w14:textId="77777777" w:rsidR="009F7F5A" w:rsidRDefault="009F7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$UNITS_HEADER$</w:t>
            </w:r>
          </w:p>
        </w:tc>
        <w:tc>
          <w:tcPr>
            <w:tcW w:w="610" w:type="pct"/>
            <w:tcBorders>
              <w:bottom w:val="nil"/>
            </w:tcBorders>
            <w:shd w:val="clear" w:color="auto" w:fill="404040" w:themeFill="text1" w:themeFillTint="BF"/>
            <w:hideMark/>
          </w:tcPr>
          <w:p w14:paraId="095DEB59" w14:textId="77777777" w:rsidR="009F7F5A" w:rsidRDefault="009F7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670" w:type="pct"/>
            <w:tcBorders>
              <w:bottom w:val="nil"/>
            </w:tcBorders>
            <w:shd w:val="clear" w:color="auto" w:fill="404040" w:themeFill="text1" w:themeFillTint="BF"/>
            <w:hideMark/>
          </w:tcPr>
          <w:p w14:paraId="731A6D13" w14:textId="77777777" w:rsidR="009F7F5A" w:rsidRDefault="009F7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404040" w:themeFill="text1" w:themeFillTint="BF"/>
            <w:hideMark/>
          </w:tcPr>
          <w:p w14:paraId="57D77780" w14:textId="1196960A" w:rsidR="009F7F5A" w:rsidRDefault="009F7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$VAT_PERCENTAGE_HEADER$</w:t>
            </w:r>
          </w:p>
        </w:tc>
        <w:tc>
          <w:tcPr>
            <w:tcW w:w="609" w:type="pct"/>
            <w:tcBorders>
              <w:bottom w:val="nil"/>
            </w:tcBorders>
            <w:shd w:val="clear" w:color="auto" w:fill="404040" w:themeFill="text1" w:themeFillTint="BF"/>
          </w:tcPr>
          <w:p w14:paraId="7DB984AD" w14:textId="7FBAFD68" w:rsidR="009F7F5A" w:rsidRPr="0037280D" w:rsidRDefault="0037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37280D">
              <w:rPr>
                <w:b w:val="0"/>
                <w:bCs w:val="0"/>
                <w:color w:val="FFFFFF" w:themeColor="background1"/>
                <w:sz w:val="20"/>
                <w:szCs w:val="20"/>
              </w:rPr>
              <w:t>$VAT_AMOUNT_HEADER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608" w:type="pct"/>
            <w:tcBorders>
              <w:bottom w:val="nil"/>
            </w:tcBorders>
            <w:shd w:val="clear" w:color="auto" w:fill="404040" w:themeFill="text1" w:themeFillTint="BF"/>
            <w:hideMark/>
          </w:tcPr>
          <w:p w14:paraId="00103E40" w14:textId="0C0D8525" w:rsidR="009F7F5A" w:rsidRDefault="009F7F5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37280D" w14:paraId="3F8A442B" w14:textId="77777777" w:rsidTr="0037280D">
        <w:trPr>
          <w:cantSplit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bottom w:val="nil"/>
            </w:tcBorders>
            <w:shd w:val="clear" w:color="auto" w:fill="F0F0F0"/>
          </w:tcPr>
          <w:p w14:paraId="0A85869F" w14:textId="5123CF71" w:rsidR="0037280D" w:rsidRDefault="0037280D">
            <w:pPr>
              <w:rPr>
                <w:color w:val="262626" w:themeColor="text1" w:themeTint="D9"/>
                <w:sz w:val="20"/>
                <w:szCs w:val="20"/>
                <w:lang w:val="nl-BE"/>
              </w:rPr>
            </w:pPr>
            <w:r>
              <w:rPr>
                <w:color w:val="262626" w:themeColor="text1" w:themeTint="D9"/>
                <w:sz w:val="20"/>
                <w:szCs w:val="20"/>
                <w:lang w:val="nl-BE"/>
              </w:rPr>
              <w:t>$SUBTITLE$</w:t>
            </w:r>
          </w:p>
        </w:tc>
      </w:tr>
      <w:tr w:rsidR="009F7F5A" w14:paraId="7987A244" w14:textId="77777777" w:rsidTr="009F7F5A">
        <w:trPr>
          <w:cantSplit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" w:type="pct"/>
            <w:tcBorders>
              <w:top w:val="nil"/>
            </w:tcBorders>
            <w:hideMark/>
          </w:tcPr>
          <w:p w14:paraId="3665F511" w14:textId="77777777" w:rsidR="009F7F5A" w:rsidRDefault="009F7F5A">
            <w:pPr>
              <w:rPr>
                <w:bCs w:val="0"/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</w:p>
          <w:p w14:paraId="00774D78" w14:textId="77777777" w:rsidR="009F7F5A" w:rsidRDefault="009F7F5A">
            <w:pPr>
              <w:rPr>
                <w:bCs w:val="0"/>
                <w:color w:val="262626" w:themeColor="text1" w:themeTint="D9"/>
                <w:sz w:val="18"/>
                <w:szCs w:val="18"/>
              </w:rPr>
            </w:pPr>
            <w: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977" w:type="pct"/>
            <w:tcBorders>
              <w:top w:val="nil"/>
            </w:tcBorders>
          </w:tcPr>
          <w:p w14:paraId="7BE3A239" w14:textId="77777777" w:rsidR="009F7F5A" w:rsidRPr="00D76F89" w:rsidRDefault="009F7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6"/>
                <w:szCs w:val="16"/>
                <w:lang w:val="nl-BE"/>
              </w:rPr>
            </w:pPr>
            <w:r w:rsidRPr="00D76F89">
              <w:rPr>
                <w:color w:val="262626" w:themeColor="text1" w:themeTint="D9"/>
                <w:sz w:val="18"/>
                <w:szCs w:val="18"/>
                <w:lang w:val="nl-BE"/>
              </w:rPr>
              <w:t>$UNITS$</w:t>
            </w:r>
          </w:p>
        </w:tc>
        <w:tc>
          <w:tcPr>
            <w:tcW w:w="610" w:type="pct"/>
            <w:tcBorders>
              <w:top w:val="nil"/>
            </w:tcBorders>
            <w:hideMark/>
          </w:tcPr>
          <w:p w14:paraId="66D3564C" w14:textId="77777777" w:rsidR="009F7F5A" w:rsidRDefault="009F7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670" w:type="pct"/>
            <w:tcBorders>
              <w:top w:val="nil"/>
            </w:tcBorders>
            <w:hideMark/>
          </w:tcPr>
          <w:p w14:paraId="54A29513" w14:textId="77777777" w:rsidR="009F7F5A" w:rsidRDefault="009F7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550" w:type="pct"/>
            <w:tcBorders>
              <w:top w:val="nil"/>
            </w:tcBorders>
            <w:hideMark/>
          </w:tcPr>
          <w:p w14:paraId="7C3DD037" w14:textId="1B92A33F" w:rsidR="009F7F5A" w:rsidRDefault="009F7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$VAT_PERCENTAGE$</w:t>
            </w:r>
          </w:p>
        </w:tc>
        <w:tc>
          <w:tcPr>
            <w:tcW w:w="609" w:type="pct"/>
            <w:tcBorders>
              <w:top w:val="nil"/>
            </w:tcBorders>
          </w:tcPr>
          <w:p w14:paraId="065C2935" w14:textId="1FD31435" w:rsidR="009F7F5A" w:rsidRDefault="003728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608" w:type="pct"/>
            <w:tcBorders>
              <w:top w:val="nil"/>
            </w:tcBorders>
            <w:hideMark/>
          </w:tcPr>
          <w:p w14:paraId="6A69D7C5" w14:textId="7736A4C6" w:rsidR="009F7F5A" w:rsidRDefault="009F7F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6368F4A6" w14:textId="77777777" w:rsidR="007174C0" w:rsidRDefault="007174C0">
      <w:pPr>
        <w:spacing w:after="0" w:line="0" w:lineRule="auto"/>
      </w:pPr>
    </w:p>
    <w:tbl>
      <w:tblPr>
        <w:tblStyle w:val="Tabelraster"/>
        <w:tblW w:w="5000" w:type="pct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2"/>
        <w:gridCol w:w="2527"/>
        <w:gridCol w:w="10"/>
        <w:gridCol w:w="1835"/>
      </w:tblGrid>
      <w:tr w:rsidR="00DA7625" w14:paraId="737851EA" w14:textId="77777777" w:rsidTr="006E09ED">
        <w:trPr>
          <w:trHeight w:val="323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E7E83" w14:textId="77777777" w:rsidR="00DA7625" w:rsidRDefault="00DA7625">
            <w:pPr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84B3F" w14:textId="77777777" w:rsidR="00DA7625" w:rsidRDefault="00DA7625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B79B1" w14:textId="77777777" w:rsidR="00DA7625" w:rsidRDefault="00DA7625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DA7625" w14:paraId="37958A1D" w14:textId="77777777" w:rsidTr="006E09ED">
        <w:trPr>
          <w:trHeight w:val="323"/>
        </w:trPr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</w:tcPr>
          <w:p w14:paraId="69EB7D4F" w14:textId="77777777" w:rsidR="00DA7625" w:rsidRDefault="00DA7625">
            <w:pPr>
              <w:rPr>
                <w:lang w:val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0A3330EB" w14:textId="77777777" w:rsidR="00DA7625" w:rsidRDefault="00DA7625">
            <w:pPr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68E86C74" w14:textId="77777777" w:rsidR="00DA7625" w:rsidRDefault="00DA7625">
            <w:pPr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7EE04A8E" w14:textId="77777777" w:rsidR="00DA7625" w:rsidRPr="0043659F" w:rsidRDefault="00DA7625" w:rsidP="0043659F"/>
    <w:p w14:paraId="7D99297C" w14:textId="77777777" w:rsidR="00E11311" w:rsidRPr="0043659F" w:rsidRDefault="0043659F" w:rsidP="0043659F">
      <w:pPr>
        <w:rPr>
          <w:lang w:val="en-US"/>
        </w:rPr>
      </w:pPr>
      <w:r w:rsidRPr="00421EE9">
        <w:rPr>
          <w:lang w:val="en-US"/>
        </w:rPr>
        <w:t>$DOCUMENT_SIGNATURE_AREA$</w:t>
      </w:r>
    </w:p>
    <w:sectPr w:rsidR="00E11311" w:rsidRPr="0043659F" w:rsidSect="00080209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6C8"/>
    <w:multiLevelType w:val="hybridMultilevel"/>
    <w:tmpl w:val="620CF75E"/>
    <w:lvl w:ilvl="0" w:tplc="53288079">
      <w:start w:val="1"/>
      <w:numFmt w:val="decimal"/>
      <w:lvlText w:val="%1."/>
      <w:lvlJc w:val="left"/>
      <w:pPr>
        <w:ind w:left="720" w:hanging="360"/>
      </w:pPr>
    </w:lvl>
    <w:lvl w:ilvl="1" w:tplc="53288079" w:tentative="1">
      <w:start w:val="1"/>
      <w:numFmt w:val="lowerLetter"/>
      <w:lvlText w:val="%2."/>
      <w:lvlJc w:val="left"/>
      <w:pPr>
        <w:ind w:left="1440" w:hanging="360"/>
      </w:pPr>
    </w:lvl>
    <w:lvl w:ilvl="2" w:tplc="53288079" w:tentative="1">
      <w:start w:val="1"/>
      <w:numFmt w:val="lowerRoman"/>
      <w:lvlText w:val="%3."/>
      <w:lvlJc w:val="right"/>
      <w:pPr>
        <w:ind w:left="2160" w:hanging="180"/>
      </w:pPr>
    </w:lvl>
    <w:lvl w:ilvl="3" w:tplc="53288079" w:tentative="1">
      <w:start w:val="1"/>
      <w:numFmt w:val="decimal"/>
      <w:lvlText w:val="%4."/>
      <w:lvlJc w:val="left"/>
      <w:pPr>
        <w:ind w:left="2880" w:hanging="360"/>
      </w:pPr>
    </w:lvl>
    <w:lvl w:ilvl="4" w:tplc="53288079" w:tentative="1">
      <w:start w:val="1"/>
      <w:numFmt w:val="lowerLetter"/>
      <w:lvlText w:val="%5."/>
      <w:lvlJc w:val="left"/>
      <w:pPr>
        <w:ind w:left="3600" w:hanging="360"/>
      </w:pPr>
    </w:lvl>
    <w:lvl w:ilvl="5" w:tplc="53288079" w:tentative="1">
      <w:start w:val="1"/>
      <w:numFmt w:val="lowerRoman"/>
      <w:lvlText w:val="%6."/>
      <w:lvlJc w:val="right"/>
      <w:pPr>
        <w:ind w:left="4320" w:hanging="180"/>
      </w:pPr>
    </w:lvl>
    <w:lvl w:ilvl="6" w:tplc="53288079" w:tentative="1">
      <w:start w:val="1"/>
      <w:numFmt w:val="decimal"/>
      <w:lvlText w:val="%7."/>
      <w:lvlJc w:val="left"/>
      <w:pPr>
        <w:ind w:left="5040" w:hanging="360"/>
      </w:pPr>
    </w:lvl>
    <w:lvl w:ilvl="7" w:tplc="53288079" w:tentative="1">
      <w:start w:val="1"/>
      <w:numFmt w:val="lowerLetter"/>
      <w:lvlText w:val="%8."/>
      <w:lvlJc w:val="left"/>
      <w:pPr>
        <w:ind w:left="5760" w:hanging="360"/>
      </w:pPr>
    </w:lvl>
    <w:lvl w:ilvl="8" w:tplc="532880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BE518F"/>
    <w:multiLevelType w:val="hybridMultilevel"/>
    <w:tmpl w:val="2DD22934"/>
    <w:lvl w:ilvl="0" w:tplc="538647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80209"/>
    <w:rsid w:val="000B7B5B"/>
    <w:rsid w:val="00261660"/>
    <w:rsid w:val="002B2CB2"/>
    <w:rsid w:val="0037280D"/>
    <w:rsid w:val="003828BA"/>
    <w:rsid w:val="003B4029"/>
    <w:rsid w:val="00421EE9"/>
    <w:rsid w:val="0043659F"/>
    <w:rsid w:val="00485254"/>
    <w:rsid w:val="00503712"/>
    <w:rsid w:val="005207D7"/>
    <w:rsid w:val="00594E9C"/>
    <w:rsid w:val="005A72CB"/>
    <w:rsid w:val="005D39E8"/>
    <w:rsid w:val="00621E05"/>
    <w:rsid w:val="00643ADD"/>
    <w:rsid w:val="006C2039"/>
    <w:rsid w:val="006E09ED"/>
    <w:rsid w:val="007174C0"/>
    <w:rsid w:val="0090051E"/>
    <w:rsid w:val="00922AB7"/>
    <w:rsid w:val="00975CC2"/>
    <w:rsid w:val="009B3A54"/>
    <w:rsid w:val="009F7F5A"/>
    <w:rsid w:val="00A020F2"/>
    <w:rsid w:val="00BC05AD"/>
    <w:rsid w:val="00C3076A"/>
    <w:rsid w:val="00CF40EE"/>
    <w:rsid w:val="00D76F89"/>
    <w:rsid w:val="00DA7625"/>
    <w:rsid w:val="00DE3980"/>
    <w:rsid w:val="00DF5EA0"/>
    <w:rsid w:val="00E00355"/>
    <w:rsid w:val="00E11311"/>
    <w:rsid w:val="00F23855"/>
    <w:rsid w:val="00F60B2B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B6DB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65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Eline Grootaert</cp:lastModifiedBy>
  <cp:revision>6</cp:revision>
  <dcterms:created xsi:type="dcterms:W3CDTF">2019-03-18T08:36:00Z</dcterms:created>
  <dcterms:modified xsi:type="dcterms:W3CDTF">2021-10-12T09:16:00Z</dcterms:modified>
</cp:coreProperties>
</file>