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08" w:rsidRDefault="00E47B7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28000" cy="691200"/>
            <wp:effectExtent l="0" t="0" r="0" b="0"/>
            <wp:docPr id="4557815" name="name15899896f33fc3" descr="30962_1486457199_TL_Cfd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2_1486457199_TL_CfdED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390"/>
      </w:tblGrid>
      <w:tr w:rsidR="0098451C" w:rsidTr="00B752CB">
        <w:tc>
          <w:tcPr>
            <w:tcW w:w="6804" w:type="dxa"/>
          </w:tcPr>
          <w:p w:rsidR="0098451C" w:rsidRDefault="0098451C" w:rsidP="0098451C">
            <w:r>
              <w:t>$</w:t>
            </w:r>
            <w:r w:rsidRPr="0098451C">
              <w:t>DEPARTMENT_INFO</w:t>
            </w:r>
            <w:r>
              <w:t>$</w:t>
            </w:r>
          </w:p>
        </w:tc>
        <w:tc>
          <w:tcPr>
            <w:tcW w:w="3390" w:type="dxa"/>
          </w:tcPr>
          <w:p w:rsidR="0098451C" w:rsidRDefault="0098451C" w:rsidP="00A853DB">
            <w:r>
              <w:t>$</w:t>
            </w:r>
            <w:r w:rsidRPr="0098451C">
              <w:t>CLIENT_INFO</w:t>
            </w:r>
            <w:r>
              <w:t>$</w:t>
            </w:r>
          </w:p>
        </w:tc>
      </w:tr>
    </w:tbl>
    <w:p w:rsidR="000F6147" w:rsidRDefault="000F6147" w:rsidP="0098451C"/>
    <w:tbl>
      <w:tblPr>
        <w:tblStyle w:val="TableGrid"/>
        <w:tblpPr w:leftFromText="141" w:rightFromText="141" w:vertAnchor="text" w:horzAnchor="margin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3183"/>
        <w:gridCol w:w="2341"/>
      </w:tblGrid>
      <w:tr w:rsidR="009F7130" w:rsidTr="001C4D8F">
        <w:trPr>
          <w:trHeight w:val="284"/>
        </w:trPr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2266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6C1CDB">
              <w:rPr>
                <w:sz w:val="20"/>
                <w:szCs w:val="20"/>
                <w:lang w:val="en-US"/>
              </w:rPr>
              <w:t>TEXT</w:t>
            </w:r>
            <w:r w:rsidR="00687C8E">
              <w:rPr>
                <w:sz w:val="20"/>
                <w:szCs w:val="20"/>
                <w:lang w:val="en-US"/>
              </w:rPr>
              <w:t>_INVOICE</w:t>
            </w:r>
            <w:r w:rsidR="006C1CDB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PAYMENT_TERM$</w:t>
            </w:r>
          </w:p>
        </w:tc>
        <w:tc>
          <w:tcPr>
            <w:tcW w:w="2266" w:type="dxa"/>
          </w:tcPr>
          <w:p w:rsidR="009F7130" w:rsidRPr="009F7130" w:rsidRDefault="009F7130" w:rsidP="009F7130">
            <w:pPr>
              <w:jc w:val="right"/>
              <w:rPr>
                <w:b/>
                <w:lang w:val="en-US"/>
              </w:rPr>
            </w:pPr>
            <w:r w:rsidRPr="009F7130">
              <w:rPr>
                <w:b/>
                <w:lang w:val="en-US"/>
              </w:rPr>
              <w:t>$TEXT_INVOICE$</w:t>
            </w:r>
          </w:p>
        </w:tc>
      </w:tr>
      <w:tr w:rsidR="009F7130" w:rsidTr="001C4D8F"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INVOICE_NR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5" w:type="dxa"/>
          </w:tcPr>
          <w:p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$INVOICE_</w:t>
            </w:r>
            <w:r w:rsidRPr="002B40BE">
              <w:rPr>
                <w:sz w:val="20"/>
                <w:szCs w:val="20"/>
                <w:lang w:val="en-US"/>
              </w:rPr>
              <w:t>DATE$</w:t>
            </w:r>
          </w:p>
        </w:tc>
        <w:tc>
          <w:tcPr>
            <w:tcW w:w="2266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 w:rsidR="00687C8E">
              <w:rPr>
                <w:sz w:val="20"/>
                <w:szCs w:val="20"/>
                <w:lang w:val="en-US"/>
              </w:rPr>
              <w:t>INVOICE_</w:t>
            </w:r>
            <w:r>
              <w:rPr>
                <w:sz w:val="20"/>
                <w:szCs w:val="20"/>
                <w:lang w:val="en-US"/>
              </w:rPr>
              <w:t>PAYMENT_TERM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6" w:type="dxa"/>
          </w:tcPr>
          <w:p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F7130" w:rsidRPr="003264FB" w:rsidRDefault="009F7130" w:rsidP="009F7130">
      <w:pPr>
        <w:spacing w:after="0"/>
        <w:rPr>
          <w:b/>
          <w:sz w:val="28"/>
          <w:szCs w:val="28"/>
          <w:lang w:val="en-US"/>
        </w:rPr>
      </w:pPr>
    </w:p>
    <w:p w:rsidR="00610A08" w:rsidRDefault="00610A08">
      <w:pPr>
        <w:spacing w:after="0" w:line="0" w:lineRule="auto"/>
      </w:pPr>
    </w:p>
    <w:tbl>
      <w:tblPr>
        <w:tblStyle w:val="GridTable1Light-Accent1"/>
        <w:tblW w:w="10064" w:type="dxa"/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94"/>
        <w:gridCol w:w="1040"/>
        <w:gridCol w:w="94"/>
        <w:gridCol w:w="1465"/>
        <w:gridCol w:w="94"/>
        <w:gridCol w:w="1276"/>
        <w:gridCol w:w="1323"/>
      </w:tblGrid>
      <w:tr w:rsidR="009F54B0" w:rsidTr="0008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C4506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$</w:t>
            </w:r>
            <w:r>
              <w:rPr>
                <w:rStyle w:val="templatevariablesfirst"/>
                <w:color w:val="FFFFFF" w:themeColor="background1"/>
                <w:sz w:val="20"/>
                <w:szCs w:val="20"/>
              </w:rPr>
              <w:t>PRICE_PER_UNIT_HEADER</w:t>
            </w:r>
            <w:r w:rsidRPr="00C4506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45064" w:rsidRDefault="009F54B0" w:rsidP="000807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F54B0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rPr>
                <w:b w:val="0"/>
              </w:rPr>
            </w:pPr>
            <w:r w:rsidRPr="00C45064">
              <w:rPr>
                <w:b w:val="0"/>
              </w:rPr>
              <w:t>$SUBTITLE$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F54B0" w:rsidRPr="00C450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  <w:r w:rsidRPr="00C45064"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F54B0" w:rsidRPr="00C45064" w:rsidRDefault="009F54B0" w:rsidP="000807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064">
              <w:t>$SUBTITLE_TOTAL$</w:t>
            </w:r>
          </w:p>
        </w:tc>
      </w:tr>
      <w:tr w:rsidR="009F54B0" w:rsidTr="00080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$DESCRIPTION$</w:t>
            </w:r>
          </w:p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$LONG_DESCRIPTION$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$AMOUNT$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$PRICE_PER_UNIT$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$LINE_TOTAL$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54B0" w:rsidTr="000807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4B0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4B0" w:rsidRDefault="009F54B0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54B0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$LABEL_TOTALS$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$VALUE_TOTALS$</w:t>
            </w:r>
          </w:p>
        </w:tc>
      </w:tr>
      <w:tr w:rsidR="009F54B0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C31C64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D90A26" w:rsidRDefault="009F54B0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$LABEL_END_TOTAL$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F54B0" w:rsidRPr="00D90A26" w:rsidRDefault="009F54B0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$TOTAL_INCL_VAT$</w:t>
            </w:r>
          </w:p>
        </w:tc>
      </w:tr>
    </w:tbl>
    <w:p w:rsidR="00B174B6" w:rsidRDefault="009F7130" w:rsidP="0098451C">
      <w:r>
        <w:br/>
      </w:r>
      <w:r w:rsidR="00B174B6">
        <w:t>$LEGAL_NOTES$</w:t>
      </w:r>
    </w:p>
    <w:p w:rsidR="00D8374E" w:rsidRDefault="00D8374E" w:rsidP="0098451C">
      <w:r>
        <w:t>$</w:t>
      </w:r>
      <w:r w:rsidRPr="00D8374E">
        <w:t>STRUCTURED_COMM_MESSAGE</w:t>
      </w:r>
      <w:r>
        <w:t>$</w:t>
      </w:r>
    </w:p>
    <w:p w:rsidR="0098451C" w:rsidRPr="0098451C" w:rsidRDefault="0098451C" w:rsidP="0098451C">
      <w:r>
        <w:t>$COMMENTS$</w:t>
      </w:r>
    </w:p>
    <w:sectPr w:rsidR="0098451C" w:rsidRPr="0098451C" w:rsidSect="00177D9F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8B" w:rsidRDefault="00A76C8B" w:rsidP="00177D9F">
      <w:pPr>
        <w:spacing w:after="0" w:line="240" w:lineRule="auto"/>
      </w:pPr>
      <w:r>
        <w:separator/>
      </w:r>
    </w:p>
  </w:endnote>
  <w:endnote w:type="continuationSeparator" w:id="0">
    <w:p w:rsidR="00A76C8B" w:rsidRDefault="00A76C8B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1C" w:rsidRPr="0098451C" w:rsidRDefault="0098451C" w:rsidP="0098451C">
    <w:pPr>
      <w:pStyle w:val="Footer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8B" w:rsidRDefault="00A76C8B" w:rsidP="00177D9F">
      <w:pPr>
        <w:spacing w:after="0" w:line="240" w:lineRule="auto"/>
      </w:pPr>
      <w:r>
        <w:separator/>
      </w:r>
    </w:p>
  </w:footnote>
  <w:footnote w:type="continuationSeparator" w:id="0">
    <w:p w:rsidR="00A76C8B" w:rsidRDefault="00A76C8B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885BBD"/>
    <w:multiLevelType w:val="hybridMultilevel"/>
    <w:tmpl w:val="3138BF7E"/>
    <w:lvl w:ilvl="0" w:tplc="50340768">
      <w:start w:val="1"/>
      <w:numFmt w:val="decimal"/>
      <w:lvlText w:val="%1."/>
      <w:lvlJc w:val="left"/>
      <w:pPr>
        <w:ind w:left="720" w:hanging="360"/>
      </w:pPr>
    </w:lvl>
    <w:lvl w:ilvl="1" w:tplc="50340768" w:tentative="1">
      <w:start w:val="1"/>
      <w:numFmt w:val="lowerLetter"/>
      <w:lvlText w:val="%2."/>
      <w:lvlJc w:val="left"/>
      <w:pPr>
        <w:ind w:left="1440" w:hanging="360"/>
      </w:pPr>
    </w:lvl>
    <w:lvl w:ilvl="2" w:tplc="50340768" w:tentative="1">
      <w:start w:val="1"/>
      <w:numFmt w:val="lowerRoman"/>
      <w:lvlText w:val="%3."/>
      <w:lvlJc w:val="right"/>
      <w:pPr>
        <w:ind w:left="2160" w:hanging="180"/>
      </w:pPr>
    </w:lvl>
    <w:lvl w:ilvl="3" w:tplc="50340768" w:tentative="1">
      <w:start w:val="1"/>
      <w:numFmt w:val="decimal"/>
      <w:lvlText w:val="%4."/>
      <w:lvlJc w:val="left"/>
      <w:pPr>
        <w:ind w:left="2880" w:hanging="360"/>
      </w:pPr>
    </w:lvl>
    <w:lvl w:ilvl="4" w:tplc="50340768" w:tentative="1">
      <w:start w:val="1"/>
      <w:numFmt w:val="lowerLetter"/>
      <w:lvlText w:val="%5."/>
      <w:lvlJc w:val="left"/>
      <w:pPr>
        <w:ind w:left="3600" w:hanging="360"/>
      </w:pPr>
    </w:lvl>
    <w:lvl w:ilvl="5" w:tplc="50340768" w:tentative="1">
      <w:start w:val="1"/>
      <w:numFmt w:val="lowerRoman"/>
      <w:lvlText w:val="%6."/>
      <w:lvlJc w:val="right"/>
      <w:pPr>
        <w:ind w:left="4320" w:hanging="180"/>
      </w:pPr>
    </w:lvl>
    <w:lvl w:ilvl="6" w:tplc="50340768" w:tentative="1">
      <w:start w:val="1"/>
      <w:numFmt w:val="decimal"/>
      <w:lvlText w:val="%7."/>
      <w:lvlJc w:val="left"/>
      <w:pPr>
        <w:ind w:left="5040" w:hanging="360"/>
      </w:pPr>
    </w:lvl>
    <w:lvl w:ilvl="7" w:tplc="50340768" w:tentative="1">
      <w:start w:val="1"/>
      <w:numFmt w:val="lowerLetter"/>
      <w:lvlText w:val="%8."/>
      <w:lvlJc w:val="left"/>
      <w:pPr>
        <w:ind w:left="5760" w:hanging="360"/>
      </w:pPr>
    </w:lvl>
    <w:lvl w:ilvl="8" w:tplc="50340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4BE"/>
    <w:multiLevelType w:val="hybridMultilevel"/>
    <w:tmpl w:val="3CE44786"/>
    <w:lvl w:ilvl="0" w:tplc="32183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5F9C"/>
    <w:rsid w:val="000F6147"/>
    <w:rsid w:val="00117692"/>
    <w:rsid w:val="00135412"/>
    <w:rsid w:val="001578B5"/>
    <w:rsid w:val="00177D9F"/>
    <w:rsid w:val="001A7F46"/>
    <w:rsid w:val="004649FF"/>
    <w:rsid w:val="00531A4E"/>
    <w:rsid w:val="00555F58"/>
    <w:rsid w:val="00610A08"/>
    <w:rsid w:val="006552B9"/>
    <w:rsid w:val="00687C8E"/>
    <w:rsid w:val="006C1CDB"/>
    <w:rsid w:val="006E4F81"/>
    <w:rsid w:val="008B39AB"/>
    <w:rsid w:val="008F680D"/>
    <w:rsid w:val="00964B66"/>
    <w:rsid w:val="0098451C"/>
    <w:rsid w:val="009F0F10"/>
    <w:rsid w:val="009F54B0"/>
    <w:rsid w:val="009F7130"/>
    <w:rsid w:val="00A647DF"/>
    <w:rsid w:val="00A76C8B"/>
    <w:rsid w:val="00A853DB"/>
    <w:rsid w:val="00A950DE"/>
    <w:rsid w:val="00B174B6"/>
    <w:rsid w:val="00B21D59"/>
    <w:rsid w:val="00B752CB"/>
    <w:rsid w:val="00D8374E"/>
    <w:rsid w:val="00DC2BE4"/>
    <w:rsid w:val="00E47B79"/>
    <w:rsid w:val="00E726F8"/>
    <w:rsid w:val="00E9481A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mplatevariablesfirst">
    <w:name w:val="template_variables_first"/>
    <w:basedOn w:val="DefaultParagraphFont"/>
    <w:rsid w:val="00117692"/>
  </w:style>
  <w:style w:type="table" w:styleId="GridTable1Light-Accent1">
    <w:name w:val="Grid Table 1 Light Accent 1"/>
    <w:basedOn w:val="TableNormal"/>
    <w:uiPriority w:val="46"/>
    <w:rsid w:val="0011769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Katrin</cp:lastModifiedBy>
  <cp:revision>2</cp:revision>
  <dcterms:created xsi:type="dcterms:W3CDTF">2018-03-07T13:49:00Z</dcterms:created>
  <dcterms:modified xsi:type="dcterms:W3CDTF">2018-03-07T13:49:00Z</dcterms:modified>
</cp:coreProperties>
</file>