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43" w:rsidRDefault="003E5443" w:rsidP="00A85166">
      <w:pPr>
        <w:ind w:left="720"/>
      </w:pPr>
      <w:bookmarkStart w:id="0" w:name="_GoBack"/>
      <w:bookmarkEnd w:id="0"/>
    </w:p>
    <w:p w:rsidR="0043659F" w:rsidRDefault="0043659F" w:rsidP="004365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387"/>
      </w:tblGrid>
      <w:tr w:rsidR="00894BB1" w:rsidRPr="006C732D" w:rsidTr="00101289">
        <w:tc>
          <w:tcPr>
            <w:tcW w:w="5670" w:type="dxa"/>
          </w:tcPr>
          <w:p w:rsidR="00894BB1" w:rsidRPr="00E11311" w:rsidRDefault="00894BB1" w:rsidP="00101289">
            <w:pPr>
              <w:rPr>
                <w:lang w:val="en-US"/>
              </w:rPr>
            </w:pPr>
          </w:p>
        </w:tc>
        <w:tc>
          <w:tcPr>
            <w:tcW w:w="3392" w:type="dxa"/>
          </w:tcPr>
          <w:p w:rsidR="00894BB1" w:rsidRDefault="00894BB1" w:rsidP="00101289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CLIENT_INFO</w:t>
            </w:r>
            <w:r>
              <w:rPr>
                <w:lang w:val="en-US"/>
              </w:rPr>
              <w:t>$</w:t>
            </w:r>
          </w:p>
          <w:p w:rsidR="00894BB1" w:rsidRDefault="00894BB1" w:rsidP="00101289">
            <w:pPr>
              <w:rPr>
                <w:lang w:val="en-US"/>
              </w:rPr>
            </w:pPr>
          </w:p>
          <w:p w:rsidR="00894BB1" w:rsidRPr="005A72CB" w:rsidRDefault="00894BB1" w:rsidP="00101289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CLIENT_CONTACT_PERSON_INFO</w:t>
            </w:r>
            <w:r>
              <w:rPr>
                <w:lang w:val="en-US"/>
              </w:rPr>
              <w:t>$</w:t>
            </w:r>
          </w:p>
          <w:p w:rsidR="00894BB1" w:rsidRPr="00E11311" w:rsidRDefault="00894BB1" w:rsidP="00101289">
            <w:pPr>
              <w:rPr>
                <w:lang w:val="en-US"/>
              </w:rPr>
            </w:pPr>
          </w:p>
        </w:tc>
      </w:tr>
    </w:tbl>
    <w:p w:rsidR="00894BB1" w:rsidRDefault="00894BB1" w:rsidP="00894BB1">
      <w:pPr>
        <w:rPr>
          <w:lang w:val="en-US"/>
        </w:rPr>
      </w:pPr>
    </w:p>
    <w:p w:rsidR="00894BB1" w:rsidRDefault="00894BB1" w:rsidP="00894BB1">
      <w:pPr>
        <w:ind w:firstLine="708"/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:rsidR="00894BB1" w:rsidRPr="0043659F" w:rsidRDefault="00894BB1" w:rsidP="007553D2">
      <w:pPr>
        <w:tabs>
          <w:tab w:val="left" w:pos="7170"/>
        </w:tabs>
        <w:ind w:firstLine="708"/>
      </w:pPr>
      <w:r w:rsidRPr="0043659F">
        <w:t>$PAGEBREAK$</w:t>
      </w:r>
      <w:r w:rsidR="007553D2">
        <w:tab/>
      </w:r>
    </w:p>
    <w:tbl>
      <w:tblPr>
        <w:tblStyle w:val="TableGrid1"/>
        <w:tblpPr w:leftFromText="141" w:rightFromText="141" w:vertAnchor="text" w:horzAnchor="margin" w:tblpX="615" w:tblpYSpec="bottom"/>
        <w:tblW w:w="267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240"/>
      </w:tblGrid>
      <w:tr w:rsidR="007553D2" w:rsidTr="007553D2">
        <w:trPr>
          <w:trHeight w:val="284"/>
        </w:trPr>
        <w:tc>
          <w:tcPr>
            <w:tcW w:w="2505" w:type="dxa"/>
          </w:tcPr>
          <w:p w:rsidR="007553D2" w:rsidRPr="00AC4C4F" w:rsidRDefault="006C732D" w:rsidP="007553D2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Quotation</w:t>
            </w:r>
          </w:p>
          <w:p w:rsidR="007553D2" w:rsidRPr="00AC4C4F" w:rsidRDefault="007553D2" w:rsidP="00894BB1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</w:tcPr>
          <w:p w:rsidR="007553D2" w:rsidRDefault="007553D2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94BB1" w:rsidTr="007553D2">
        <w:trPr>
          <w:trHeight w:val="284"/>
        </w:trPr>
        <w:tc>
          <w:tcPr>
            <w:tcW w:w="2505" w:type="dxa"/>
            <w:hideMark/>
          </w:tcPr>
          <w:p w:rsidR="00894BB1" w:rsidRDefault="00894BB1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2232" w:type="dxa"/>
            <w:hideMark/>
          </w:tcPr>
          <w:p w:rsidR="00894BB1" w:rsidRDefault="00894BB1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894BB1" w:rsidTr="007553D2">
        <w:tc>
          <w:tcPr>
            <w:tcW w:w="2505" w:type="dxa"/>
            <w:hideMark/>
          </w:tcPr>
          <w:p w:rsidR="00894BB1" w:rsidRDefault="00894BB1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2232" w:type="dxa"/>
            <w:hideMark/>
          </w:tcPr>
          <w:p w:rsidR="00894BB1" w:rsidRDefault="00894BB1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:rsidR="00894BB1" w:rsidRDefault="00894BB1" w:rsidP="00894BB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894BB1" w:rsidRDefault="00894BB1" w:rsidP="00894BB1">
      <w:pPr>
        <w:spacing w:after="0" w:line="0" w:lineRule="auto"/>
      </w:pPr>
    </w:p>
    <w:tbl>
      <w:tblPr>
        <w:tblStyle w:val="ListTable1Light"/>
        <w:tblW w:w="4966" w:type="pct"/>
        <w:tblInd w:w="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4125"/>
        <w:gridCol w:w="1440"/>
        <w:gridCol w:w="1891"/>
        <w:gridCol w:w="1349"/>
      </w:tblGrid>
      <w:tr w:rsidR="00894BB1" w:rsidTr="0089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shd w:val="clear" w:color="auto" w:fill="404040" w:themeFill="text1" w:themeFillTint="BF"/>
            <w:hideMark/>
          </w:tcPr>
          <w:p w:rsidR="00894BB1" w:rsidRDefault="00894BB1" w:rsidP="00101289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818" w:type="pct"/>
            <w:shd w:val="clear" w:color="auto" w:fill="404040" w:themeFill="text1" w:themeFillTint="BF"/>
            <w:hideMark/>
          </w:tcPr>
          <w:p w:rsidR="00894BB1" w:rsidRDefault="00894BB1" w:rsidP="00101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1074" w:type="pct"/>
            <w:shd w:val="clear" w:color="auto" w:fill="404040" w:themeFill="text1" w:themeFillTint="BF"/>
            <w:hideMark/>
          </w:tcPr>
          <w:p w:rsidR="00894BB1" w:rsidRDefault="00894BB1" w:rsidP="00101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766" w:type="pct"/>
            <w:shd w:val="clear" w:color="auto" w:fill="404040" w:themeFill="text1" w:themeFillTint="BF"/>
            <w:hideMark/>
          </w:tcPr>
          <w:p w:rsidR="00894BB1" w:rsidRDefault="00894BB1" w:rsidP="001012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894BB1" w:rsidTr="0089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hideMark/>
          </w:tcPr>
          <w:p w:rsidR="00894BB1" w:rsidRDefault="00894BB1" w:rsidP="00101289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:rsidR="00894BB1" w:rsidRDefault="00894BB1" w:rsidP="00101289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818" w:type="pct"/>
            <w:hideMark/>
          </w:tcPr>
          <w:p w:rsidR="00894BB1" w:rsidRDefault="00894BB1" w:rsidP="0010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1074" w:type="pct"/>
            <w:hideMark/>
          </w:tcPr>
          <w:p w:rsidR="00894BB1" w:rsidRDefault="00894BB1" w:rsidP="0010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766" w:type="pct"/>
            <w:hideMark/>
          </w:tcPr>
          <w:p w:rsidR="00894BB1" w:rsidRDefault="00894BB1" w:rsidP="001012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:rsidR="00894BB1" w:rsidRDefault="00894BB1" w:rsidP="00894BB1">
      <w:pPr>
        <w:spacing w:after="0" w:line="0" w:lineRule="auto"/>
      </w:pPr>
    </w:p>
    <w:tbl>
      <w:tblPr>
        <w:tblStyle w:val="TableGrid"/>
        <w:tblW w:w="4984" w:type="dxa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24"/>
      </w:tblGrid>
      <w:tr w:rsidR="00894BB1" w:rsidTr="00894BB1">
        <w:tc>
          <w:tcPr>
            <w:tcW w:w="2160" w:type="dxa"/>
          </w:tcPr>
          <w:p w:rsidR="00894BB1" w:rsidRDefault="00894BB1" w:rsidP="00101289"/>
        </w:tc>
        <w:tc>
          <w:tcPr>
            <w:tcW w:w="2824" w:type="dxa"/>
          </w:tcPr>
          <w:p w:rsidR="00894BB1" w:rsidRDefault="00894BB1" w:rsidP="00101289"/>
        </w:tc>
      </w:tr>
      <w:tr w:rsidR="00894BB1" w:rsidTr="00894BB1">
        <w:tc>
          <w:tcPr>
            <w:tcW w:w="2160" w:type="dxa"/>
          </w:tcPr>
          <w:p w:rsidR="00894BB1" w:rsidRDefault="00894BB1" w:rsidP="00101289">
            <w:r>
              <w:t>$TEXT_TOTAL_EXCL_VAT$</w:t>
            </w:r>
          </w:p>
        </w:tc>
        <w:tc>
          <w:tcPr>
            <w:tcW w:w="2824" w:type="dxa"/>
            <w:tcBorders>
              <w:left w:val="nil"/>
            </w:tcBorders>
          </w:tcPr>
          <w:p w:rsidR="00894BB1" w:rsidRDefault="00894BB1" w:rsidP="00894BB1">
            <w:r>
              <w:t>$TOTAL_EXCL_VAT$</w:t>
            </w:r>
          </w:p>
        </w:tc>
      </w:tr>
      <w:tr w:rsidR="00894BB1" w:rsidRPr="006C732D" w:rsidTr="00894BB1">
        <w:tc>
          <w:tcPr>
            <w:tcW w:w="2160" w:type="dxa"/>
          </w:tcPr>
          <w:p w:rsidR="00894BB1" w:rsidRDefault="00894BB1" w:rsidP="00101289"/>
        </w:tc>
        <w:tc>
          <w:tcPr>
            <w:tcW w:w="2824" w:type="dxa"/>
          </w:tcPr>
          <w:p w:rsidR="00894BB1" w:rsidRPr="006C732D" w:rsidRDefault="00894BB1" w:rsidP="00101289">
            <w:pPr>
              <w:rPr>
                <w:sz w:val="20"/>
                <w:szCs w:val="20"/>
                <w:lang w:val="en-US"/>
              </w:rPr>
            </w:pPr>
          </w:p>
          <w:p w:rsidR="00894BB1" w:rsidRPr="006C732D" w:rsidRDefault="006C732D" w:rsidP="007553D2">
            <w:pPr>
              <w:jc w:val="both"/>
              <w:rPr>
                <w:sz w:val="20"/>
                <w:szCs w:val="20"/>
                <w:lang w:val="en-US"/>
              </w:rPr>
            </w:pPr>
            <w:r w:rsidRPr="006C732D">
              <w:rPr>
                <w:sz w:val="20"/>
                <w:szCs w:val="20"/>
                <w:lang w:val="en-US"/>
              </w:rPr>
              <w:t xml:space="preserve">Prices excl. </w:t>
            </w:r>
            <w:r>
              <w:rPr>
                <w:sz w:val="20"/>
                <w:szCs w:val="20"/>
                <w:lang w:val="en-US"/>
              </w:rPr>
              <w:t>VAT</w:t>
            </w:r>
          </w:p>
        </w:tc>
      </w:tr>
      <w:tr w:rsidR="007553D2" w:rsidRPr="006C732D" w:rsidTr="00894BB1">
        <w:tc>
          <w:tcPr>
            <w:tcW w:w="2160" w:type="dxa"/>
          </w:tcPr>
          <w:p w:rsidR="007553D2" w:rsidRPr="006C732D" w:rsidRDefault="007553D2" w:rsidP="00101289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7553D2" w:rsidRPr="006C732D" w:rsidRDefault="007553D2" w:rsidP="0010128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94BB1" w:rsidRPr="006C732D" w:rsidRDefault="00894BB1" w:rsidP="00894BB1">
      <w:pPr>
        <w:rPr>
          <w:lang w:val="en-US"/>
        </w:rPr>
      </w:pPr>
    </w:p>
    <w:p w:rsidR="00F46E5E" w:rsidRDefault="00894BB1" w:rsidP="00F46E5E">
      <w:pPr>
        <w:ind w:firstLine="708"/>
        <w:rPr>
          <w:lang w:val="en-US"/>
        </w:rPr>
      </w:pPr>
      <w:r w:rsidRPr="00421EE9">
        <w:rPr>
          <w:lang w:val="en-US"/>
        </w:rPr>
        <w:t>$DOCUMENT_SIGNATURE_AREA$</w:t>
      </w:r>
    </w:p>
    <w:p w:rsidR="00894BB1" w:rsidRPr="0043659F" w:rsidRDefault="00894BB1" w:rsidP="007553D2">
      <w:pPr>
        <w:ind w:firstLine="708"/>
        <w:rPr>
          <w:lang w:val="en-US"/>
        </w:rPr>
      </w:pPr>
    </w:p>
    <w:p w:rsidR="008878C1" w:rsidRPr="006C732D" w:rsidRDefault="008878C1" w:rsidP="0043659F">
      <w:pPr>
        <w:rPr>
          <w:lang w:val="en-US"/>
        </w:rPr>
      </w:pPr>
    </w:p>
    <w:p w:rsidR="003E5443" w:rsidRPr="006C732D" w:rsidRDefault="003E5443">
      <w:pPr>
        <w:spacing w:after="0" w:line="0" w:lineRule="auto"/>
        <w:rPr>
          <w:lang w:val="en-US"/>
        </w:rPr>
      </w:pPr>
    </w:p>
    <w:p w:rsidR="003E5443" w:rsidRPr="006C732D" w:rsidRDefault="003E5443">
      <w:pPr>
        <w:spacing w:after="0" w:line="0" w:lineRule="auto"/>
        <w:rPr>
          <w:lang w:val="en-US"/>
        </w:rPr>
      </w:pPr>
    </w:p>
    <w:p w:rsidR="00DA7625" w:rsidRPr="006C732D" w:rsidRDefault="00DA7625" w:rsidP="0043659F">
      <w:pPr>
        <w:rPr>
          <w:lang w:val="en-US"/>
        </w:rPr>
      </w:pPr>
    </w:p>
    <w:p w:rsidR="006424B4" w:rsidRDefault="006424B4" w:rsidP="0043659F">
      <w:pPr>
        <w:rPr>
          <w:lang w:val="en-US"/>
        </w:rPr>
      </w:pPr>
    </w:p>
    <w:p w:rsidR="006424B4" w:rsidRPr="006424B4" w:rsidRDefault="006424B4" w:rsidP="006424B4">
      <w:pPr>
        <w:rPr>
          <w:lang w:val="en-US"/>
        </w:rPr>
      </w:pPr>
    </w:p>
    <w:p w:rsidR="006424B4" w:rsidRPr="006424B4" w:rsidRDefault="006424B4" w:rsidP="006424B4">
      <w:pPr>
        <w:rPr>
          <w:lang w:val="en-US"/>
        </w:rPr>
      </w:pPr>
    </w:p>
    <w:p w:rsidR="006424B4" w:rsidRPr="006424B4" w:rsidRDefault="006424B4" w:rsidP="006424B4">
      <w:pPr>
        <w:rPr>
          <w:lang w:val="en-US"/>
        </w:rPr>
      </w:pPr>
    </w:p>
    <w:p w:rsidR="006424B4" w:rsidRPr="006424B4" w:rsidRDefault="006424B4" w:rsidP="006424B4">
      <w:pPr>
        <w:rPr>
          <w:lang w:val="en-US"/>
        </w:rPr>
      </w:pPr>
    </w:p>
    <w:p w:rsidR="006424B4" w:rsidRPr="006424B4" w:rsidRDefault="006424B4" w:rsidP="006424B4">
      <w:pPr>
        <w:rPr>
          <w:lang w:val="en-US"/>
        </w:rPr>
      </w:pPr>
    </w:p>
    <w:p w:rsidR="00E11311" w:rsidRPr="006424B4" w:rsidRDefault="00E11311" w:rsidP="006424B4">
      <w:pPr>
        <w:jc w:val="center"/>
        <w:rPr>
          <w:lang w:val="en-US"/>
        </w:rPr>
      </w:pPr>
    </w:p>
    <w:sectPr w:rsidR="00E11311" w:rsidRPr="006424B4" w:rsidSect="00A85166">
      <w:headerReference w:type="default" r:id="rId8"/>
      <w:pgSz w:w="11906" w:h="16838"/>
      <w:pgMar w:top="1418" w:right="851" w:bottom="1418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26" w:rsidRDefault="00713426" w:rsidP="00AC4C4F">
      <w:pPr>
        <w:spacing w:after="0" w:line="240" w:lineRule="auto"/>
      </w:pPr>
      <w:r>
        <w:separator/>
      </w:r>
    </w:p>
  </w:endnote>
  <w:endnote w:type="continuationSeparator" w:id="0">
    <w:p w:rsidR="00713426" w:rsidRDefault="00713426" w:rsidP="00A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26" w:rsidRDefault="00713426" w:rsidP="00AC4C4F">
      <w:pPr>
        <w:spacing w:after="0" w:line="240" w:lineRule="auto"/>
      </w:pPr>
      <w:r>
        <w:separator/>
      </w:r>
    </w:p>
  </w:footnote>
  <w:footnote w:type="continuationSeparator" w:id="0">
    <w:p w:rsidR="00713426" w:rsidRDefault="00713426" w:rsidP="00A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4F" w:rsidRDefault="00F46E5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94BCBD" wp14:editId="4419957F">
              <wp:simplePos x="0" y="0"/>
              <wp:positionH relativeFrom="column">
                <wp:posOffset>-50800</wp:posOffset>
              </wp:positionH>
              <wp:positionV relativeFrom="paragraph">
                <wp:posOffset>826135</wp:posOffset>
              </wp:positionV>
              <wp:extent cx="7308850" cy="8229600"/>
              <wp:effectExtent l="0" t="0" r="2540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850" cy="8229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AC988" id="Rectangle 4" o:spid="_x0000_s1026" style="position:absolute;margin-left:-4pt;margin-top:65.05pt;width:575.5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" fillcolor="white [3201]" strokecolor="#ffc000 [3207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8E05CBD"/>
    <w:multiLevelType w:val="hybridMultilevel"/>
    <w:tmpl w:val="F51A71FA"/>
    <w:lvl w:ilvl="0" w:tplc="76682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F2681D"/>
    <w:multiLevelType w:val="hybridMultilevel"/>
    <w:tmpl w:val="BEA8D33E"/>
    <w:lvl w:ilvl="0" w:tplc="20574436">
      <w:start w:val="1"/>
      <w:numFmt w:val="decimal"/>
      <w:lvlText w:val="%1."/>
      <w:lvlJc w:val="left"/>
      <w:pPr>
        <w:ind w:left="720" w:hanging="360"/>
      </w:pPr>
    </w:lvl>
    <w:lvl w:ilvl="1" w:tplc="20574436" w:tentative="1">
      <w:start w:val="1"/>
      <w:numFmt w:val="lowerLetter"/>
      <w:lvlText w:val="%2."/>
      <w:lvlJc w:val="left"/>
      <w:pPr>
        <w:ind w:left="1440" w:hanging="360"/>
      </w:pPr>
    </w:lvl>
    <w:lvl w:ilvl="2" w:tplc="20574436" w:tentative="1">
      <w:start w:val="1"/>
      <w:numFmt w:val="lowerRoman"/>
      <w:lvlText w:val="%3."/>
      <w:lvlJc w:val="right"/>
      <w:pPr>
        <w:ind w:left="2160" w:hanging="180"/>
      </w:pPr>
    </w:lvl>
    <w:lvl w:ilvl="3" w:tplc="20574436" w:tentative="1">
      <w:start w:val="1"/>
      <w:numFmt w:val="decimal"/>
      <w:lvlText w:val="%4."/>
      <w:lvlJc w:val="left"/>
      <w:pPr>
        <w:ind w:left="2880" w:hanging="360"/>
      </w:pPr>
    </w:lvl>
    <w:lvl w:ilvl="4" w:tplc="20574436" w:tentative="1">
      <w:start w:val="1"/>
      <w:numFmt w:val="lowerLetter"/>
      <w:lvlText w:val="%5."/>
      <w:lvlJc w:val="left"/>
      <w:pPr>
        <w:ind w:left="3600" w:hanging="360"/>
      </w:pPr>
    </w:lvl>
    <w:lvl w:ilvl="5" w:tplc="20574436" w:tentative="1">
      <w:start w:val="1"/>
      <w:numFmt w:val="lowerRoman"/>
      <w:lvlText w:val="%6."/>
      <w:lvlJc w:val="right"/>
      <w:pPr>
        <w:ind w:left="4320" w:hanging="180"/>
      </w:pPr>
    </w:lvl>
    <w:lvl w:ilvl="6" w:tplc="20574436" w:tentative="1">
      <w:start w:val="1"/>
      <w:numFmt w:val="decimal"/>
      <w:lvlText w:val="%7."/>
      <w:lvlJc w:val="left"/>
      <w:pPr>
        <w:ind w:left="5040" w:hanging="360"/>
      </w:pPr>
    </w:lvl>
    <w:lvl w:ilvl="7" w:tplc="20574436" w:tentative="1">
      <w:start w:val="1"/>
      <w:numFmt w:val="lowerLetter"/>
      <w:lvlText w:val="%8."/>
      <w:lvlJc w:val="left"/>
      <w:pPr>
        <w:ind w:left="5760" w:hanging="360"/>
      </w:pPr>
    </w:lvl>
    <w:lvl w:ilvl="8" w:tplc="20574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6466B"/>
    <w:rsid w:val="000B7B5B"/>
    <w:rsid w:val="00112925"/>
    <w:rsid w:val="001453BF"/>
    <w:rsid w:val="002512CE"/>
    <w:rsid w:val="002B2CB2"/>
    <w:rsid w:val="003337F4"/>
    <w:rsid w:val="003828BA"/>
    <w:rsid w:val="003E5443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24B4"/>
    <w:rsid w:val="00643ADD"/>
    <w:rsid w:val="006C2039"/>
    <w:rsid w:val="006C732D"/>
    <w:rsid w:val="00713426"/>
    <w:rsid w:val="007553D2"/>
    <w:rsid w:val="007C13F7"/>
    <w:rsid w:val="00852D59"/>
    <w:rsid w:val="008532E0"/>
    <w:rsid w:val="008878C1"/>
    <w:rsid w:val="00894BB1"/>
    <w:rsid w:val="0090051E"/>
    <w:rsid w:val="00922AB7"/>
    <w:rsid w:val="00975CC2"/>
    <w:rsid w:val="009B3A54"/>
    <w:rsid w:val="00A020F2"/>
    <w:rsid w:val="00A85166"/>
    <w:rsid w:val="00AC4C4F"/>
    <w:rsid w:val="00AF22E6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46E5E"/>
    <w:rsid w:val="00F5778C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TableNormal"/>
    <w:next w:val="TableGrid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4F"/>
  </w:style>
  <w:style w:type="paragraph" w:styleId="Footer">
    <w:name w:val="footer"/>
    <w:basedOn w:val="Normal"/>
    <w:link w:val="FooterChar"/>
    <w:uiPriority w:val="99"/>
    <w:unhideWhenUsed/>
    <w:rsid w:val="00AC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C4F6-DC05-410E-BBBD-3528673B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Katrin</cp:lastModifiedBy>
  <cp:revision>2</cp:revision>
  <dcterms:created xsi:type="dcterms:W3CDTF">2018-03-07T13:50:00Z</dcterms:created>
  <dcterms:modified xsi:type="dcterms:W3CDTF">2018-03-07T13:50:00Z</dcterms:modified>
</cp:coreProperties>
</file>